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</w:t>
      </w:r>
      <w:r w:rsidR="00CA2237">
        <w:rPr>
          <w:rFonts w:ascii="Times New Roman" w:hAnsi="Times New Roman"/>
        </w:rPr>
        <w:t>9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CA2237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CA2237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CA2237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CA2237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BD5832" w:rsidRDefault="00BD5832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020" w:firstRow="1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CA2237">
        <w:trPr>
          <w:trHeight w:val="284"/>
        </w:trPr>
        <w:tc>
          <w:tcPr>
            <w:tcW w:w="243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</w:tcPr>
          <w:p w:rsidR="00BD5832" w:rsidRPr="00051189" w:rsidRDefault="00BD5832" w:rsidP="00CA22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</w:tc>
        <w:tc>
          <w:tcPr>
            <w:tcW w:w="189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CA2237">
        <w:trPr>
          <w:trHeight w:val="287"/>
        </w:trPr>
        <w:tc>
          <w:tcPr>
            <w:tcW w:w="243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 xml:space="preserve">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CA223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Британия и Ирландия</w:t>
            </w:r>
            <w:r w:rsidR="00BE3FE6"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Анализировать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предшествующих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 xml:space="preserve">лась </w:t>
            </w:r>
            <w:r w:rsidRPr="00BE3FE6">
              <w:rPr>
                <w:sz w:val="18"/>
                <w:szCs w:val="18"/>
              </w:rPr>
              <w:lastRenderedPageBreak/>
              <w:t>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задачей и условиями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  <w:r w:rsidR="00CA223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CA223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тиях, свидетельствую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власти;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государство,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CA2237" w:rsidRDefault="00CA2237" w:rsidP="00CA2237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Государства, оставшиеся раздробленными: Германия и Италия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XII</w:t>
            </w:r>
            <w:r w:rsidRPr="00CA22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веках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CA2237" w:rsidRDefault="00CA2237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Польша и Чехия в 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XIV</w:t>
            </w:r>
            <w:r w:rsidRPr="00CA223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CA2237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Средневековая Азия: Индия, Китай, Япония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CA223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 создают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Итоговое повторение и обобщение по курсу истории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</w:t>
            </w:r>
            <w:r w:rsidRPr="00BE3FE6">
              <w:rPr>
                <w:sz w:val="18"/>
                <w:szCs w:val="18"/>
              </w:rPr>
              <w:lastRenderedPageBreak/>
              <w:t>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эстетические предпочтения и ориентации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районы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</w:t>
            </w:r>
            <w:r w:rsidR="002C4E63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реформа, полюдье,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партнёра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положение Руси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извлекать полезную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церковную организацию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цию, адекватную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Северо-Западная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</w:t>
            </w:r>
            <w:r w:rsidR="00BA01B7">
              <w:rPr>
                <w:sz w:val="18"/>
                <w:szCs w:val="18"/>
              </w:rPr>
              <w:lastRenderedPageBreak/>
              <w:t>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</w:t>
            </w:r>
            <w:r>
              <w:rPr>
                <w:sz w:val="18"/>
                <w:szCs w:val="18"/>
              </w:rPr>
              <w:lastRenderedPageBreak/>
              <w:t>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</w:t>
            </w:r>
            <w:r w:rsidRPr="0097587C">
              <w:rPr>
                <w:sz w:val="18"/>
                <w:szCs w:val="18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2237"/>
    <w:rsid w:val="00CA3FA9"/>
    <w:rsid w:val="00CB7F22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775D-223E-4713-9097-B847F66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20361</Words>
  <Characters>116062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Николай</cp:lastModifiedBy>
  <cp:revision>2</cp:revision>
  <dcterms:created xsi:type="dcterms:W3CDTF">2019-08-27T02:54:00Z</dcterms:created>
  <dcterms:modified xsi:type="dcterms:W3CDTF">2019-08-27T02:54:00Z</dcterms:modified>
</cp:coreProperties>
</file>