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5E" w:rsidRDefault="007170E4" w:rsidP="007170E4">
      <w:pPr>
        <w:suppressAutoHyphens/>
        <w:spacing w:after="0" w:line="240" w:lineRule="auto"/>
        <w:ind w:left="54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Рабочая программа по технологии 3 класс</w:t>
      </w:r>
    </w:p>
    <w:p w:rsidR="007170E4" w:rsidRPr="00C77A58" w:rsidRDefault="007170E4" w:rsidP="007170E4">
      <w:pPr>
        <w:suppressAutoHyphens/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A58"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7170E4" w:rsidRPr="00C77A58" w:rsidRDefault="007170E4" w:rsidP="007170E4">
      <w:pPr>
        <w:suppressAutoHyphens/>
        <w:spacing w:after="0" w:line="240" w:lineRule="auto"/>
        <w:ind w:left="1260"/>
        <w:rPr>
          <w:rFonts w:ascii="Times New Roman" w:hAnsi="Times New Roman"/>
          <w:b/>
          <w:color w:val="000000"/>
          <w:sz w:val="28"/>
          <w:szCs w:val="28"/>
        </w:rPr>
      </w:pPr>
    </w:p>
    <w:p w:rsidR="007170E4" w:rsidRPr="00C77A58" w:rsidRDefault="007170E4" w:rsidP="007170E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C77A58">
        <w:rPr>
          <w:rFonts w:ascii="Times New Roman" w:hAnsi="Times New Roman"/>
          <w:color w:val="000000"/>
        </w:rPr>
        <w:t>Данная рабочая программа учебного курса «Искусство (труд)» создана для учащихся 3 класса общеобразовательной массовой школы МКОУ СО</w:t>
      </w:r>
      <w:r w:rsidR="001F2749">
        <w:rPr>
          <w:rFonts w:ascii="Times New Roman" w:hAnsi="Times New Roman"/>
          <w:color w:val="000000"/>
        </w:rPr>
        <w:t xml:space="preserve">Ш </w:t>
      </w:r>
      <w:proofErr w:type="gramStart"/>
      <w:r w:rsidR="001F2749">
        <w:rPr>
          <w:rFonts w:ascii="Times New Roman" w:hAnsi="Times New Roman"/>
          <w:color w:val="000000"/>
        </w:rPr>
        <w:t>с</w:t>
      </w:r>
      <w:proofErr w:type="gramEnd"/>
      <w:r w:rsidR="001F2749">
        <w:rPr>
          <w:rFonts w:ascii="Times New Roman" w:hAnsi="Times New Roman"/>
          <w:color w:val="000000"/>
        </w:rPr>
        <w:t xml:space="preserve"> </w:t>
      </w:r>
      <w:proofErr w:type="gramStart"/>
      <w:r w:rsidR="001F2749">
        <w:rPr>
          <w:rFonts w:ascii="Times New Roman" w:hAnsi="Times New Roman"/>
          <w:color w:val="000000"/>
        </w:rPr>
        <w:t>Елабуга</w:t>
      </w:r>
      <w:proofErr w:type="gramEnd"/>
      <w:r w:rsidR="001F2749">
        <w:rPr>
          <w:rFonts w:ascii="Times New Roman" w:hAnsi="Times New Roman"/>
          <w:color w:val="000000"/>
        </w:rPr>
        <w:t xml:space="preserve"> на 2015\2016</w:t>
      </w:r>
      <w:r w:rsidRPr="00C77A58">
        <w:rPr>
          <w:rFonts w:ascii="Times New Roman" w:hAnsi="Times New Roman"/>
          <w:color w:val="000000"/>
        </w:rPr>
        <w:t xml:space="preserve"> учебный год.  Рабочая программа составлена в соответствии с нормативными документами и методическими рекомендациями:</w:t>
      </w:r>
    </w:p>
    <w:p w:rsidR="007170E4" w:rsidRPr="00C77A58" w:rsidRDefault="007170E4" w:rsidP="007170E4">
      <w:pPr>
        <w:pStyle w:val="ab"/>
        <w:numPr>
          <w:ilvl w:val="0"/>
          <w:numId w:val="4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C77A58">
        <w:rPr>
          <w:rFonts w:ascii="Times New Roman" w:hAnsi="Times New Roman"/>
          <w:color w:val="000000"/>
        </w:rPr>
        <w:t>Федеральный государственный образовательный стандарт начального общего образования 2009 г.</w:t>
      </w:r>
    </w:p>
    <w:p w:rsidR="007170E4" w:rsidRPr="00C77A58" w:rsidRDefault="007170E4" w:rsidP="007170E4">
      <w:pPr>
        <w:pStyle w:val="ab"/>
        <w:numPr>
          <w:ilvl w:val="0"/>
          <w:numId w:val="4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C77A58">
        <w:rPr>
          <w:rFonts w:ascii="Times New Roman" w:hAnsi="Times New Roman"/>
          <w:color w:val="000000"/>
        </w:rPr>
        <w:t>Федеральный перечень учебников на 2012\2013 учебный год.</w:t>
      </w:r>
    </w:p>
    <w:p w:rsidR="007170E4" w:rsidRPr="00C77A58" w:rsidRDefault="007170E4" w:rsidP="007170E4">
      <w:pPr>
        <w:pStyle w:val="ab"/>
        <w:numPr>
          <w:ilvl w:val="0"/>
          <w:numId w:val="4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C77A58">
        <w:rPr>
          <w:rFonts w:ascii="Times New Roman" w:hAnsi="Times New Roman"/>
          <w:color w:val="000000"/>
        </w:rPr>
        <w:t>Программа формирования универсальных учебных действий.</w:t>
      </w:r>
    </w:p>
    <w:p w:rsidR="007170E4" w:rsidRPr="00C77A58" w:rsidRDefault="007170E4" w:rsidP="007170E4">
      <w:pPr>
        <w:pStyle w:val="ab"/>
        <w:numPr>
          <w:ilvl w:val="0"/>
          <w:numId w:val="4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C77A58">
        <w:rPr>
          <w:rFonts w:ascii="Times New Roman" w:hAnsi="Times New Roman"/>
          <w:color w:val="000000"/>
        </w:rPr>
        <w:t xml:space="preserve">Образовательная программа начального общего образования МКОУ СОШ </w:t>
      </w:r>
      <w:proofErr w:type="gramStart"/>
      <w:r w:rsidR="001F2749">
        <w:rPr>
          <w:rFonts w:ascii="Times New Roman" w:hAnsi="Times New Roman"/>
          <w:color w:val="000000"/>
        </w:rPr>
        <w:t>с</w:t>
      </w:r>
      <w:proofErr w:type="gramEnd"/>
      <w:r w:rsidR="001F2749">
        <w:rPr>
          <w:rFonts w:ascii="Times New Roman" w:hAnsi="Times New Roman"/>
          <w:color w:val="000000"/>
        </w:rPr>
        <w:t xml:space="preserve">. </w:t>
      </w:r>
      <w:proofErr w:type="gramStart"/>
      <w:r w:rsidR="001F2749">
        <w:rPr>
          <w:rFonts w:ascii="Times New Roman" w:hAnsi="Times New Roman"/>
          <w:color w:val="000000"/>
        </w:rPr>
        <w:t>Елабуга</w:t>
      </w:r>
      <w:proofErr w:type="gramEnd"/>
      <w:r w:rsidR="001F2749">
        <w:rPr>
          <w:rFonts w:ascii="Times New Roman" w:hAnsi="Times New Roman"/>
          <w:color w:val="000000"/>
        </w:rPr>
        <w:t xml:space="preserve"> </w:t>
      </w:r>
      <w:r w:rsidRPr="00C77A58">
        <w:rPr>
          <w:rFonts w:ascii="Times New Roman" w:hAnsi="Times New Roman"/>
          <w:color w:val="000000"/>
        </w:rPr>
        <w:t xml:space="preserve"> (по УМК «Гармония»).</w:t>
      </w:r>
    </w:p>
    <w:p w:rsidR="007170E4" w:rsidRPr="00C77A58" w:rsidRDefault="007170E4" w:rsidP="007170E4">
      <w:pPr>
        <w:pStyle w:val="ab"/>
        <w:numPr>
          <w:ilvl w:val="0"/>
          <w:numId w:val="4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C77A58">
        <w:rPr>
          <w:rFonts w:ascii="Times New Roman" w:hAnsi="Times New Roman"/>
          <w:color w:val="000000"/>
        </w:rPr>
        <w:t>Учебный план обр</w:t>
      </w:r>
      <w:r w:rsidR="001F2749">
        <w:rPr>
          <w:rFonts w:ascii="Times New Roman" w:hAnsi="Times New Roman"/>
          <w:color w:val="000000"/>
        </w:rPr>
        <w:t>азовательного учреждения на 2015\2016</w:t>
      </w:r>
      <w:r w:rsidRPr="00C77A58">
        <w:rPr>
          <w:rFonts w:ascii="Times New Roman" w:hAnsi="Times New Roman"/>
          <w:color w:val="000000"/>
        </w:rPr>
        <w:t xml:space="preserve"> учебный год.</w:t>
      </w:r>
    </w:p>
    <w:p w:rsidR="007170E4" w:rsidRPr="00C77A58" w:rsidRDefault="007170E4" w:rsidP="007170E4">
      <w:pPr>
        <w:pStyle w:val="ab"/>
        <w:numPr>
          <w:ilvl w:val="0"/>
          <w:numId w:val="4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C77A58">
        <w:rPr>
          <w:rFonts w:ascii="Times New Roman" w:hAnsi="Times New Roman"/>
          <w:color w:val="000000"/>
        </w:rPr>
        <w:t>Локальный акт образовательного учреждения (Положение об учебной рабочей  программе  педагога, реализующего ФГОС второго поколения).</w:t>
      </w:r>
    </w:p>
    <w:p w:rsidR="007170E4" w:rsidRPr="00C77A58" w:rsidRDefault="007170E4" w:rsidP="007170E4">
      <w:pPr>
        <w:spacing w:after="0" w:line="240" w:lineRule="auto"/>
        <w:ind w:firstLine="709"/>
        <w:jc w:val="both"/>
        <w:rPr>
          <w:rStyle w:val="FontStyle95"/>
          <w:color w:val="000000"/>
          <w:sz w:val="22"/>
          <w:szCs w:val="22"/>
        </w:rPr>
      </w:pPr>
      <w:r w:rsidRPr="00C77A58">
        <w:rPr>
          <w:rStyle w:val="FontStyle95"/>
          <w:color w:val="000000"/>
          <w:sz w:val="22"/>
          <w:szCs w:val="22"/>
        </w:rPr>
        <w:t xml:space="preserve">Согласно принципу </w:t>
      </w:r>
      <w:proofErr w:type="spellStart"/>
      <w:r w:rsidRPr="00C77A58">
        <w:rPr>
          <w:rStyle w:val="FontStyle63"/>
          <w:color w:val="000000"/>
          <w:sz w:val="22"/>
          <w:szCs w:val="22"/>
        </w:rPr>
        <w:t>гуманитаризации</w:t>
      </w:r>
      <w:proofErr w:type="spellEnd"/>
      <w:r w:rsidRPr="00C77A58">
        <w:rPr>
          <w:rStyle w:val="FontStyle63"/>
          <w:color w:val="000000"/>
          <w:sz w:val="22"/>
          <w:szCs w:val="22"/>
        </w:rPr>
        <w:t xml:space="preserve"> и </w:t>
      </w:r>
      <w:proofErr w:type="spellStart"/>
      <w:r w:rsidRPr="00C77A58">
        <w:rPr>
          <w:rStyle w:val="FontStyle63"/>
          <w:color w:val="000000"/>
          <w:sz w:val="22"/>
          <w:szCs w:val="22"/>
        </w:rPr>
        <w:t>культуросообраз-ности</w:t>
      </w:r>
      <w:proofErr w:type="spellEnd"/>
      <w:r w:rsidRPr="00C77A58">
        <w:rPr>
          <w:rStyle w:val="FontStyle63"/>
          <w:color w:val="000000"/>
          <w:sz w:val="22"/>
          <w:szCs w:val="22"/>
        </w:rPr>
        <w:t xml:space="preserve"> </w:t>
      </w:r>
      <w:r w:rsidRPr="00C77A58">
        <w:rPr>
          <w:rStyle w:val="FontStyle95"/>
          <w:color w:val="000000"/>
          <w:sz w:val="22"/>
          <w:szCs w:val="22"/>
        </w:rPr>
        <w:t xml:space="preserve">Принцип </w:t>
      </w:r>
      <w:r w:rsidRPr="00C77A58">
        <w:rPr>
          <w:rStyle w:val="FontStyle63"/>
          <w:color w:val="000000"/>
          <w:sz w:val="22"/>
          <w:szCs w:val="22"/>
        </w:rPr>
        <w:t xml:space="preserve">интеграции и комплексности </w:t>
      </w:r>
      <w:r w:rsidRPr="00C77A58">
        <w:rPr>
          <w:rStyle w:val="FontStyle95"/>
          <w:color w:val="000000"/>
          <w:sz w:val="22"/>
          <w:szCs w:val="22"/>
        </w:rPr>
        <w:t>содержания пред</w:t>
      </w:r>
      <w:r w:rsidRPr="00C77A58">
        <w:rPr>
          <w:rStyle w:val="FontStyle95"/>
          <w:color w:val="000000"/>
          <w:sz w:val="22"/>
          <w:szCs w:val="22"/>
        </w:rPr>
        <w:softHyphen/>
        <w:t>полагает органичное включение нового материала в изучение по</w:t>
      </w:r>
      <w:r w:rsidRPr="00C77A58">
        <w:rPr>
          <w:rStyle w:val="FontStyle95"/>
          <w:color w:val="000000"/>
          <w:sz w:val="22"/>
          <w:szCs w:val="22"/>
        </w:rPr>
        <w:softHyphen/>
        <w:t>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</w:t>
      </w:r>
      <w:r w:rsidRPr="00C77A58">
        <w:rPr>
          <w:rStyle w:val="FontStyle95"/>
          <w:color w:val="000000"/>
          <w:sz w:val="22"/>
          <w:szCs w:val="22"/>
        </w:rPr>
        <w:softHyphen/>
        <w:t xml:space="preserve">го содержания на комплексное развитие всех структур личности и установление </w:t>
      </w:r>
      <w:proofErr w:type="spellStart"/>
      <w:r w:rsidRPr="00C77A58">
        <w:rPr>
          <w:rStyle w:val="FontStyle95"/>
          <w:color w:val="000000"/>
          <w:sz w:val="22"/>
          <w:szCs w:val="22"/>
        </w:rPr>
        <w:t>межпредметных</w:t>
      </w:r>
      <w:proofErr w:type="spellEnd"/>
      <w:r w:rsidRPr="00C77A58">
        <w:rPr>
          <w:rStyle w:val="FontStyle95"/>
          <w:color w:val="000000"/>
          <w:sz w:val="22"/>
          <w:szCs w:val="22"/>
        </w:rPr>
        <w:t xml:space="preserve"> связей с курсами других учебных дисциплин, что обеспечивает углубление общеобразовательной подготовки учащихся.</w:t>
      </w:r>
    </w:p>
    <w:p w:rsidR="007170E4" w:rsidRPr="00C77A58" w:rsidRDefault="007170E4" w:rsidP="007170E4">
      <w:pPr>
        <w:spacing w:after="0" w:line="240" w:lineRule="auto"/>
        <w:ind w:firstLine="709"/>
        <w:jc w:val="both"/>
        <w:rPr>
          <w:rStyle w:val="FontStyle95"/>
          <w:color w:val="000000"/>
          <w:sz w:val="22"/>
          <w:szCs w:val="22"/>
        </w:rPr>
      </w:pPr>
      <w:r w:rsidRPr="00C77A58">
        <w:rPr>
          <w:rStyle w:val="FontStyle95"/>
          <w:color w:val="000000"/>
          <w:sz w:val="22"/>
          <w:szCs w:val="22"/>
        </w:rPr>
        <w:t xml:space="preserve">Принцип </w:t>
      </w:r>
      <w:r w:rsidRPr="00C77A58">
        <w:rPr>
          <w:rStyle w:val="FontStyle63"/>
          <w:color w:val="000000"/>
          <w:sz w:val="22"/>
          <w:szCs w:val="22"/>
        </w:rPr>
        <w:t xml:space="preserve">вариативности </w:t>
      </w:r>
      <w:r w:rsidRPr="00C77A58">
        <w:rPr>
          <w:rStyle w:val="FontStyle95"/>
          <w:color w:val="000000"/>
          <w:sz w:val="22"/>
          <w:szCs w:val="22"/>
        </w:rPr>
        <w:t>содержания предусматривает воз</w:t>
      </w:r>
      <w:r w:rsidRPr="00C77A58">
        <w:rPr>
          <w:rStyle w:val="FontStyle95"/>
          <w:color w:val="000000"/>
          <w:sz w:val="22"/>
          <w:szCs w:val="22"/>
        </w:rPr>
        <w:softHyphen/>
        <w:t>можность дифференциации изучаемого материала с целью ин</w:t>
      </w:r>
      <w:r w:rsidRPr="00C77A58">
        <w:rPr>
          <w:rStyle w:val="FontStyle95"/>
          <w:color w:val="000000"/>
          <w:sz w:val="22"/>
          <w:szCs w:val="22"/>
        </w:rPr>
        <w:softHyphen/>
        <w:t xml:space="preserve">дивидуального подхода и </w:t>
      </w:r>
      <w:proofErr w:type="spellStart"/>
      <w:r w:rsidRPr="00C77A58">
        <w:rPr>
          <w:rStyle w:val="FontStyle95"/>
          <w:color w:val="000000"/>
          <w:sz w:val="22"/>
          <w:szCs w:val="22"/>
        </w:rPr>
        <w:t>разноуровневого</w:t>
      </w:r>
      <w:proofErr w:type="spellEnd"/>
      <w:r w:rsidRPr="00C77A58">
        <w:rPr>
          <w:rStyle w:val="FontStyle95"/>
          <w:color w:val="000000"/>
          <w:sz w:val="22"/>
          <w:szCs w:val="22"/>
        </w:rPr>
        <w:t xml:space="preserve"> освоения программы; этот принцип реализуется за счёт выделения в содержании изуча</w:t>
      </w:r>
      <w:r w:rsidRPr="00C77A58">
        <w:rPr>
          <w:rStyle w:val="FontStyle95"/>
          <w:color w:val="000000"/>
          <w:sz w:val="22"/>
          <w:szCs w:val="22"/>
        </w:rPr>
        <w:softHyphen/>
        <w:t>емых тем основной (инвариантной) составляющей и вариативной (дополнительной) части.</w:t>
      </w:r>
    </w:p>
    <w:p w:rsidR="007170E4" w:rsidRPr="00C77A58" w:rsidRDefault="007170E4" w:rsidP="007170E4">
      <w:pPr>
        <w:spacing w:after="0" w:line="240" w:lineRule="auto"/>
        <w:ind w:firstLine="709"/>
        <w:jc w:val="both"/>
        <w:rPr>
          <w:rStyle w:val="FontStyle95"/>
          <w:color w:val="000000"/>
          <w:sz w:val="22"/>
          <w:szCs w:val="22"/>
        </w:rPr>
      </w:pPr>
      <w:r w:rsidRPr="00C77A58">
        <w:rPr>
          <w:rStyle w:val="FontStyle95"/>
          <w:color w:val="000000"/>
          <w:sz w:val="22"/>
          <w:szCs w:val="22"/>
        </w:rPr>
        <w:t xml:space="preserve">Принцип </w:t>
      </w:r>
      <w:r w:rsidRPr="00C77A58">
        <w:rPr>
          <w:rStyle w:val="FontStyle63"/>
          <w:color w:val="000000"/>
          <w:sz w:val="22"/>
          <w:szCs w:val="22"/>
        </w:rPr>
        <w:t xml:space="preserve">концентричности и </w:t>
      </w:r>
      <w:proofErr w:type="spellStart"/>
      <w:r w:rsidRPr="00C77A58">
        <w:rPr>
          <w:rStyle w:val="FontStyle63"/>
          <w:color w:val="000000"/>
          <w:sz w:val="22"/>
          <w:szCs w:val="22"/>
        </w:rPr>
        <w:t>спиралевидности</w:t>
      </w:r>
      <w:proofErr w:type="spellEnd"/>
      <w:r w:rsidRPr="00C77A58">
        <w:rPr>
          <w:rStyle w:val="FontStyle63"/>
          <w:color w:val="000000"/>
          <w:sz w:val="22"/>
          <w:szCs w:val="22"/>
        </w:rPr>
        <w:t xml:space="preserve"> </w:t>
      </w:r>
      <w:r w:rsidRPr="00C77A58">
        <w:rPr>
          <w:rStyle w:val="FontStyle95"/>
          <w:color w:val="000000"/>
          <w:sz w:val="22"/>
          <w:szCs w:val="22"/>
        </w:rPr>
        <w:t>предпола</w:t>
      </w:r>
      <w:r w:rsidRPr="00C77A58">
        <w:rPr>
          <w:rStyle w:val="FontStyle95"/>
          <w:color w:val="000000"/>
          <w:sz w:val="22"/>
          <w:szCs w:val="22"/>
        </w:rPr>
        <w:softHyphen/>
        <w:t>гает, что продвижение учащихся в освоении предметного, куль</w:t>
      </w:r>
      <w:r w:rsidRPr="00C77A58">
        <w:rPr>
          <w:rStyle w:val="FontStyle95"/>
          <w:color w:val="000000"/>
          <w:sz w:val="22"/>
          <w:szCs w:val="22"/>
        </w:rPr>
        <w:softHyphen/>
        <w:t>турологического и духовно-эстетического содержания курса происходит последовательно от одного блока к другому, но в то же время оно не является строго линейным. Изучение наиболее важных вопросов, с целью достижения необходимой глубины их понимания, строится таким образом, чтобы школьники могли осваивать их постепенно, обращаясь к тем или иным темам на разных ступенях единого курса.</w:t>
      </w:r>
    </w:p>
    <w:p w:rsidR="007170E4" w:rsidRPr="00C77A58" w:rsidRDefault="007170E4" w:rsidP="007170E4">
      <w:pPr>
        <w:spacing w:after="0" w:line="240" w:lineRule="auto"/>
        <w:ind w:firstLine="709"/>
        <w:jc w:val="both"/>
        <w:rPr>
          <w:rStyle w:val="FontStyle95"/>
          <w:color w:val="000000"/>
          <w:sz w:val="28"/>
          <w:szCs w:val="28"/>
        </w:rPr>
      </w:pPr>
      <w:r w:rsidRPr="00C77A58">
        <w:rPr>
          <w:rStyle w:val="FontStyle95"/>
          <w:color w:val="000000"/>
          <w:sz w:val="22"/>
          <w:szCs w:val="22"/>
        </w:rPr>
        <w:t xml:space="preserve">В соответствии с принципом </w:t>
      </w:r>
      <w:r w:rsidRPr="00C77A58">
        <w:rPr>
          <w:rStyle w:val="FontStyle63"/>
          <w:color w:val="000000"/>
          <w:sz w:val="22"/>
          <w:szCs w:val="22"/>
        </w:rPr>
        <w:t>целостности развития лич</w:t>
      </w:r>
      <w:r w:rsidRPr="00C77A58">
        <w:rPr>
          <w:rStyle w:val="FontStyle63"/>
          <w:color w:val="000000"/>
          <w:sz w:val="22"/>
          <w:szCs w:val="22"/>
        </w:rPr>
        <w:softHyphen/>
        <w:t xml:space="preserve">ности </w:t>
      </w:r>
      <w:r w:rsidRPr="00C77A58">
        <w:rPr>
          <w:rStyle w:val="FontStyle95"/>
          <w:color w:val="000000"/>
          <w:sz w:val="22"/>
          <w:szCs w:val="22"/>
        </w:rPr>
        <w:t>в ходе освоения учебного предмета предполагается целе</w:t>
      </w:r>
      <w:r w:rsidRPr="00C77A58">
        <w:rPr>
          <w:rStyle w:val="FontStyle95"/>
          <w:color w:val="000000"/>
          <w:sz w:val="22"/>
          <w:szCs w:val="22"/>
        </w:rPr>
        <w:softHyphen/>
        <w:t>направленное стимулирование интеллектуальной, эмоциональ</w:t>
      </w:r>
      <w:r w:rsidRPr="00C77A58">
        <w:rPr>
          <w:rStyle w:val="FontStyle95"/>
          <w:color w:val="000000"/>
          <w:sz w:val="22"/>
          <w:szCs w:val="22"/>
        </w:rPr>
        <w:softHyphen/>
        <w:t>но-эстетической, духовно-нравственной, психофизиологической сфер личности, что обеспечивается побором содержания материа</w:t>
      </w:r>
      <w:r w:rsidRPr="00C77A58">
        <w:rPr>
          <w:rStyle w:val="FontStyle95"/>
          <w:color w:val="000000"/>
          <w:sz w:val="22"/>
          <w:szCs w:val="22"/>
        </w:rPr>
        <w:softHyphen/>
        <w:t>ла и организацией деятельности учащихся по его усвоению.</w:t>
      </w:r>
    </w:p>
    <w:p w:rsidR="007170E4" w:rsidRPr="00C77A58" w:rsidRDefault="007170E4" w:rsidP="007170E4">
      <w:pPr>
        <w:pStyle w:val="10"/>
        <w:numPr>
          <w:ilvl w:val="0"/>
          <w:numId w:val="41"/>
        </w:numPr>
        <w:tabs>
          <w:tab w:val="left" w:pos="0"/>
        </w:tabs>
        <w:spacing w:after="0"/>
        <w:jc w:val="both"/>
        <w:rPr>
          <w:color w:val="000000"/>
          <w:sz w:val="22"/>
          <w:szCs w:val="22"/>
        </w:rPr>
      </w:pPr>
      <w:r w:rsidRPr="00C77A58">
        <w:rPr>
          <w:color w:val="000000"/>
          <w:sz w:val="22"/>
          <w:szCs w:val="22"/>
        </w:rPr>
        <w:t>урок изучения и первичного закрепления знаний – УИПЗЗ;</w:t>
      </w:r>
    </w:p>
    <w:p w:rsidR="007170E4" w:rsidRPr="00C77A58" w:rsidRDefault="007170E4" w:rsidP="007170E4">
      <w:pPr>
        <w:pStyle w:val="10"/>
        <w:numPr>
          <w:ilvl w:val="0"/>
          <w:numId w:val="41"/>
        </w:numPr>
        <w:tabs>
          <w:tab w:val="left" w:pos="0"/>
        </w:tabs>
        <w:spacing w:after="0"/>
        <w:jc w:val="both"/>
        <w:rPr>
          <w:color w:val="000000"/>
          <w:sz w:val="22"/>
          <w:szCs w:val="22"/>
        </w:rPr>
      </w:pPr>
      <w:r w:rsidRPr="00C77A58">
        <w:rPr>
          <w:color w:val="000000"/>
          <w:sz w:val="22"/>
          <w:szCs w:val="22"/>
        </w:rPr>
        <w:t>урок закрепления новых знаний и выработки умений – УЗ</w:t>
      </w:r>
      <w:r>
        <w:rPr>
          <w:color w:val="000000"/>
          <w:sz w:val="22"/>
          <w:szCs w:val="22"/>
        </w:rPr>
        <w:t>Н</w:t>
      </w:r>
      <w:r w:rsidRPr="00C77A58">
        <w:rPr>
          <w:color w:val="000000"/>
          <w:sz w:val="22"/>
          <w:szCs w:val="22"/>
        </w:rPr>
        <w:t>ЗВУ;</w:t>
      </w:r>
    </w:p>
    <w:p w:rsidR="007170E4" w:rsidRPr="00C77A58" w:rsidRDefault="007170E4" w:rsidP="007170E4">
      <w:pPr>
        <w:pStyle w:val="10"/>
        <w:numPr>
          <w:ilvl w:val="0"/>
          <w:numId w:val="41"/>
        </w:numPr>
        <w:tabs>
          <w:tab w:val="left" w:pos="0"/>
        </w:tabs>
        <w:spacing w:after="0"/>
        <w:jc w:val="both"/>
        <w:rPr>
          <w:color w:val="000000"/>
          <w:sz w:val="22"/>
          <w:szCs w:val="22"/>
        </w:rPr>
      </w:pPr>
      <w:r w:rsidRPr="00C77A58">
        <w:rPr>
          <w:color w:val="000000"/>
          <w:sz w:val="22"/>
          <w:szCs w:val="22"/>
        </w:rPr>
        <w:t>урок комплексного использования знаний – УКИЗ;</w:t>
      </w:r>
    </w:p>
    <w:p w:rsidR="007170E4" w:rsidRPr="00C77A58" w:rsidRDefault="007170E4" w:rsidP="007170E4">
      <w:pPr>
        <w:pStyle w:val="10"/>
        <w:numPr>
          <w:ilvl w:val="0"/>
          <w:numId w:val="41"/>
        </w:numPr>
        <w:tabs>
          <w:tab w:val="left" w:pos="0"/>
        </w:tabs>
        <w:spacing w:after="0"/>
        <w:jc w:val="both"/>
        <w:rPr>
          <w:color w:val="000000"/>
          <w:sz w:val="22"/>
          <w:szCs w:val="22"/>
        </w:rPr>
      </w:pPr>
      <w:r w:rsidRPr="00C77A58">
        <w:rPr>
          <w:color w:val="000000"/>
          <w:sz w:val="22"/>
          <w:szCs w:val="22"/>
        </w:rPr>
        <w:t>урок обобщения и систематизации знаний УОСЗ;</w:t>
      </w:r>
    </w:p>
    <w:p w:rsidR="007170E4" w:rsidRPr="00C77A58" w:rsidRDefault="007170E4" w:rsidP="007170E4">
      <w:pPr>
        <w:pStyle w:val="10"/>
        <w:numPr>
          <w:ilvl w:val="0"/>
          <w:numId w:val="41"/>
        </w:numPr>
        <w:tabs>
          <w:tab w:val="left" w:pos="0"/>
        </w:tabs>
        <w:spacing w:after="0"/>
        <w:jc w:val="both"/>
        <w:rPr>
          <w:color w:val="000000"/>
          <w:sz w:val="22"/>
          <w:szCs w:val="22"/>
        </w:rPr>
      </w:pPr>
      <w:r w:rsidRPr="00C77A58">
        <w:rPr>
          <w:color w:val="000000"/>
          <w:sz w:val="22"/>
          <w:szCs w:val="22"/>
        </w:rPr>
        <w:t>урок проверки. Оценки и контроля знаний – УПОКЗ</w:t>
      </w:r>
    </w:p>
    <w:p w:rsidR="007170E4" w:rsidRPr="00E9610A" w:rsidRDefault="007170E4" w:rsidP="007170E4">
      <w:pPr>
        <w:pStyle w:val="10"/>
        <w:tabs>
          <w:tab w:val="left" w:pos="0"/>
        </w:tabs>
        <w:spacing w:after="0"/>
        <w:ind w:left="1040"/>
        <w:jc w:val="both"/>
        <w:rPr>
          <w:color w:val="FF0000"/>
          <w:sz w:val="22"/>
          <w:szCs w:val="22"/>
        </w:rPr>
      </w:pPr>
    </w:p>
    <w:p w:rsidR="007170E4" w:rsidRPr="00C77A58" w:rsidRDefault="007170E4" w:rsidP="007170E4">
      <w:pPr>
        <w:pStyle w:val="a8"/>
        <w:numPr>
          <w:ilvl w:val="0"/>
          <w:numId w:val="30"/>
        </w:numPr>
        <w:spacing w:after="0"/>
        <w:rPr>
          <w:b/>
          <w:color w:val="000000"/>
        </w:rPr>
      </w:pPr>
      <w:r w:rsidRPr="00C77A58">
        <w:rPr>
          <w:b/>
          <w:color w:val="000000"/>
        </w:rPr>
        <w:t>Общая характеристика учебного предмета «Технология (труд)»</w:t>
      </w:r>
    </w:p>
    <w:p w:rsidR="007170E4" w:rsidRPr="00EE0278" w:rsidRDefault="007170E4" w:rsidP="007170E4">
      <w:pPr>
        <w:pStyle w:val="a8"/>
        <w:spacing w:after="0"/>
        <w:ind w:left="1260"/>
        <w:rPr>
          <w:b/>
          <w:sz w:val="22"/>
          <w:szCs w:val="22"/>
        </w:rPr>
      </w:pPr>
    </w:p>
    <w:p w:rsidR="007170E4" w:rsidRPr="00A05D1E" w:rsidRDefault="007170E4" w:rsidP="007170E4">
      <w:pPr>
        <w:pStyle w:val="ab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A05D1E">
        <w:rPr>
          <w:rFonts w:ascii="Times New Roman" w:hAnsi="Times New Roman"/>
          <w:color w:val="000000"/>
        </w:rPr>
        <w:t xml:space="preserve">Программа составлена на основе авторской: Гармония. </w:t>
      </w:r>
      <w:r>
        <w:rPr>
          <w:rFonts w:ascii="Times New Roman" w:hAnsi="Times New Roman"/>
          <w:color w:val="000000"/>
        </w:rPr>
        <w:t xml:space="preserve">Технология: программа 1-4 классы. Программы общеобразовательных учреждений. Поурочно-тематическое планирование: 3 класс \ Н. М. Конышева. – Смоленск: Ассоциация </w:t>
      </w:r>
      <w:r>
        <w:rPr>
          <w:rFonts w:ascii="Times New Roman" w:hAnsi="Times New Roman"/>
          <w:color w:val="000000"/>
          <w:lang w:val="en-US"/>
        </w:rPr>
        <w:t>XXI</w:t>
      </w:r>
      <w:r w:rsidRPr="005834C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век, 2013. - 124с.</w:t>
      </w:r>
    </w:p>
    <w:p w:rsidR="007170E4" w:rsidRPr="00C77A58" w:rsidRDefault="007170E4" w:rsidP="007170E4">
      <w:pPr>
        <w:pStyle w:val="ab"/>
        <w:numPr>
          <w:ilvl w:val="1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C713C">
        <w:rPr>
          <w:rFonts w:ascii="Times New Roman" w:hAnsi="Times New Roman"/>
        </w:rPr>
        <w:t xml:space="preserve">  </w:t>
      </w:r>
      <w:r w:rsidRPr="00C77A58">
        <w:rPr>
          <w:rFonts w:ascii="Times New Roman" w:hAnsi="Times New Roman"/>
          <w:color w:val="000000"/>
        </w:rPr>
        <w:t xml:space="preserve">Рабочая программа </w:t>
      </w:r>
      <w:r>
        <w:rPr>
          <w:rFonts w:ascii="Times New Roman" w:hAnsi="Times New Roman"/>
          <w:color w:val="000000"/>
        </w:rPr>
        <w:t xml:space="preserve"> рассчитана на 35 учебных недель (70 часов в год)</w:t>
      </w:r>
    </w:p>
    <w:p w:rsidR="007170E4" w:rsidRPr="00C77A58" w:rsidRDefault="007170E4" w:rsidP="007170E4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77A58">
        <w:rPr>
          <w:rFonts w:ascii="Times New Roman" w:hAnsi="Times New Roman"/>
          <w:color w:val="000000"/>
        </w:rPr>
        <w:t>2.3</w:t>
      </w:r>
      <w:proofErr w:type="gramStart"/>
      <w:r w:rsidRPr="00C77A58">
        <w:rPr>
          <w:rFonts w:ascii="Times New Roman" w:hAnsi="Times New Roman"/>
          <w:color w:val="000000"/>
        </w:rPr>
        <w:t xml:space="preserve"> </w:t>
      </w:r>
      <w:r w:rsidRPr="00E9610A">
        <w:rPr>
          <w:rFonts w:ascii="Times New Roman" w:hAnsi="Times New Roman"/>
          <w:color w:val="FF0000"/>
        </w:rPr>
        <w:t xml:space="preserve"> </w:t>
      </w:r>
      <w:r w:rsidRPr="00C77A58">
        <w:rPr>
          <w:rFonts w:ascii="Times New Roman" w:hAnsi="Times New Roman"/>
          <w:color w:val="000000"/>
        </w:rPr>
        <w:t>В</w:t>
      </w:r>
      <w:proofErr w:type="gramEnd"/>
      <w:r w:rsidRPr="00C77A58">
        <w:rPr>
          <w:rFonts w:ascii="Times New Roman" w:hAnsi="Times New Roman"/>
          <w:color w:val="000000"/>
        </w:rPr>
        <w:t xml:space="preserve">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</w:t>
      </w:r>
    </w:p>
    <w:p w:rsidR="007170E4" w:rsidRPr="008B4427" w:rsidRDefault="007170E4" w:rsidP="00717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</w:rPr>
      </w:pPr>
      <w:r w:rsidRPr="008B4427">
        <w:rPr>
          <w:rFonts w:ascii="Times New Roman" w:hAnsi="Times New Roman"/>
          <w:b/>
          <w:bCs/>
          <w:i/>
          <w:iCs/>
        </w:rPr>
        <w:t>Основные содержательные компоненты программы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B4427">
        <w:rPr>
          <w:rFonts w:ascii="Times New Roman" w:hAnsi="Times New Roman"/>
          <w:b/>
          <w:bCs/>
          <w:i/>
          <w:iCs/>
        </w:rPr>
        <w:t>3 класса:</w:t>
      </w:r>
    </w:p>
    <w:p w:rsidR="007170E4" w:rsidRPr="008B4427" w:rsidRDefault="007170E4" w:rsidP="007170E4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B4427">
        <w:rPr>
          <w:rFonts w:ascii="Times New Roman" w:hAnsi="Times New Roman"/>
          <w:i/>
          <w:iCs/>
        </w:rPr>
        <w:t>Формы природы и форма вещей</w:t>
      </w:r>
    </w:p>
    <w:p w:rsidR="00020189" w:rsidRPr="008B4427" w:rsidRDefault="007170E4" w:rsidP="00020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B4427">
        <w:rPr>
          <w:rFonts w:ascii="Times New Roman" w:hAnsi="Times New Roman"/>
        </w:rPr>
        <w:t>Изучение и анализ форм природы, их переосмысление</w:t>
      </w:r>
      <w:r>
        <w:rPr>
          <w:rFonts w:ascii="Times New Roman" w:hAnsi="Times New Roman"/>
        </w:rPr>
        <w:t xml:space="preserve"> </w:t>
      </w:r>
      <w:r w:rsidRPr="008B4427">
        <w:rPr>
          <w:rFonts w:ascii="Times New Roman" w:hAnsi="Times New Roman"/>
        </w:rPr>
        <w:t>в декоративно-художественных изделиях и предметах утилитарно-бытового назначения.</w:t>
      </w:r>
    </w:p>
    <w:p w:rsidR="007170E4" w:rsidRPr="008B4427" w:rsidRDefault="007170E4" w:rsidP="0071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4427">
        <w:rPr>
          <w:rFonts w:ascii="Times New Roman" w:hAnsi="Times New Roman"/>
        </w:rPr>
        <w:t>.</w:t>
      </w:r>
    </w:p>
    <w:p w:rsidR="007170E4" w:rsidRPr="008B4427" w:rsidRDefault="007170E4" w:rsidP="007170E4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B4427">
        <w:rPr>
          <w:rFonts w:ascii="Times New Roman" w:hAnsi="Times New Roman"/>
          <w:i/>
          <w:iCs/>
        </w:rPr>
        <w:t>Характер и настроение вещи. Гармония вещей</w:t>
      </w:r>
    </w:p>
    <w:p w:rsidR="007170E4" w:rsidRPr="008B4427" w:rsidRDefault="007170E4" w:rsidP="00020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B4427">
        <w:rPr>
          <w:rFonts w:ascii="Times New Roman" w:hAnsi="Times New Roman"/>
        </w:rPr>
        <w:t>Любая вещь в созданном человеком предметном мире предназначена для определённых целей и определённой обстановки.</w:t>
      </w:r>
      <w:r>
        <w:rPr>
          <w:rFonts w:ascii="Times New Roman" w:hAnsi="Times New Roman"/>
        </w:rPr>
        <w:t xml:space="preserve"> </w:t>
      </w:r>
      <w:r w:rsidRPr="008B4427">
        <w:rPr>
          <w:rFonts w:ascii="Times New Roman" w:hAnsi="Times New Roman"/>
          <w:i/>
          <w:iCs/>
        </w:rPr>
        <w:t>Новые материалы и технологии</w:t>
      </w:r>
    </w:p>
    <w:p w:rsidR="00020189" w:rsidRPr="008B4427" w:rsidRDefault="007170E4" w:rsidP="00020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B4427">
        <w:rPr>
          <w:rFonts w:ascii="Times New Roman" w:hAnsi="Times New Roman"/>
        </w:rPr>
        <w:lastRenderedPageBreak/>
        <w:t>Новые приёмы выполнения разметки: работа с циркулем (построение окружности, построение форм на основе круга); построение прямоугольника с помощью угольника; комбинированное</w:t>
      </w:r>
      <w:r>
        <w:rPr>
          <w:rFonts w:ascii="Times New Roman" w:hAnsi="Times New Roman"/>
        </w:rPr>
        <w:t xml:space="preserve"> </w:t>
      </w:r>
      <w:r w:rsidRPr="008B4427">
        <w:rPr>
          <w:rFonts w:ascii="Times New Roman" w:hAnsi="Times New Roman"/>
        </w:rPr>
        <w:t>построение развёрток с использованием разных инструментов.</w:t>
      </w:r>
      <w:r>
        <w:rPr>
          <w:rFonts w:ascii="Times New Roman" w:hAnsi="Times New Roman"/>
        </w:rPr>
        <w:t xml:space="preserve"> </w:t>
      </w:r>
    </w:p>
    <w:p w:rsidR="007170E4" w:rsidRPr="008B4427" w:rsidRDefault="007170E4" w:rsidP="007170E4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8B4427">
        <w:rPr>
          <w:rFonts w:ascii="Times New Roman" w:hAnsi="Times New Roman"/>
          <w:bCs/>
          <w:i/>
          <w:iCs/>
        </w:rPr>
        <w:t>Проекты:</w:t>
      </w:r>
    </w:p>
    <w:p w:rsidR="007170E4" w:rsidRPr="008B4427" w:rsidRDefault="007170E4" w:rsidP="0071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4427">
        <w:rPr>
          <w:rFonts w:ascii="Times New Roman" w:hAnsi="Times New Roman"/>
        </w:rPr>
        <w:t>• конструирование детской площадки «Здоровье и красота»</w:t>
      </w:r>
    </w:p>
    <w:p w:rsidR="007170E4" w:rsidRDefault="007170E4" w:rsidP="0071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4427">
        <w:rPr>
          <w:rFonts w:ascii="Times New Roman" w:hAnsi="Times New Roman"/>
        </w:rPr>
        <w:t>(коллективная работа);</w:t>
      </w:r>
    </w:p>
    <w:p w:rsidR="007170E4" w:rsidRPr="008B4427" w:rsidRDefault="007170E4" w:rsidP="007170E4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B4427">
        <w:rPr>
          <w:rFonts w:ascii="Times New Roman" w:hAnsi="Times New Roman"/>
        </w:rPr>
        <w:t xml:space="preserve">конструирование дизайнерского сервиза определённого вида и назначения (индивидуальная, парная или групповая работа). </w:t>
      </w:r>
    </w:p>
    <w:p w:rsidR="007170E4" w:rsidRDefault="007170E4" w:rsidP="007170E4">
      <w:pPr>
        <w:pStyle w:val="210"/>
        <w:spacing w:after="0" w:line="240" w:lineRule="auto"/>
        <w:ind w:left="0" w:firstLine="426"/>
        <w:jc w:val="both"/>
        <w:rPr>
          <w:color w:val="000000"/>
          <w:sz w:val="22"/>
          <w:szCs w:val="22"/>
        </w:rPr>
      </w:pPr>
      <w:r w:rsidRPr="00C77A58">
        <w:rPr>
          <w:color w:val="000000"/>
          <w:sz w:val="22"/>
          <w:szCs w:val="22"/>
        </w:rPr>
        <w:t xml:space="preserve">Учебный предмет </w:t>
      </w:r>
      <w:r w:rsidRPr="00F57503">
        <w:rPr>
          <w:sz w:val="22"/>
          <w:szCs w:val="22"/>
        </w:rPr>
        <w:t>«Технология (труд)»</w:t>
      </w:r>
      <w:r w:rsidRPr="00C77A58">
        <w:rPr>
          <w:color w:val="000000"/>
          <w:sz w:val="22"/>
          <w:szCs w:val="22"/>
        </w:rPr>
        <w:t xml:space="preserve"> в 3 классе реализует образовательную область «Технология». Программа и материал УМК р</w:t>
      </w:r>
      <w:r w:rsidR="00020189">
        <w:rPr>
          <w:color w:val="000000"/>
          <w:sz w:val="22"/>
          <w:szCs w:val="22"/>
        </w:rPr>
        <w:t>ассчитан на 2 часа в неделю, 34учебных недели, 68</w:t>
      </w:r>
      <w:r w:rsidRPr="00C77A58">
        <w:rPr>
          <w:color w:val="000000"/>
          <w:sz w:val="22"/>
          <w:szCs w:val="22"/>
        </w:rPr>
        <w:t xml:space="preserve"> часов в год. </w:t>
      </w:r>
    </w:p>
    <w:p w:rsidR="00720D5E" w:rsidRPr="00C77A58" w:rsidRDefault="00720D5E" w:rsidP="007170E4">
      <w:pPr>
        <w:pStyle w:val="210"/>
        <w:spacing w:after="0" w:line="240" w:lineRule="auto"/>
        <w:ind w:left="0" w:firstLine="426"/>
        <w:jc w:val="both"/>
        <w:rPr>
          <w:color w:val="000000"/>
        </w:rPr>
      </w:pPr>
    </w:p>
    <w:p w:rsidR="007170E4" w:rsidRPr="00C77A58" w:rsidRDefault="007170E4" w:rsidP="007170E4">
      <w:pPr>
        <w:pStyle w:val="210"/>
        <w:numPr>
          <w:ilvl w:val="0"/>
          <w:numId w:val="30"/>
        </w:numPr>
        <w:spacing w:after="0" w:line="240" w:lineRule="auto"/>
        <w:jc w:val="both"/>
        <w:rPr>
          <w:b/>
          <w:bCs/>
          <w:color w:val="000000"/>
        </w:rPr>
      </w:pPr>
      <w:r w:rsidRPr="00C77A58">
        <w:rPr>
          <w:b/>
          <w:bCs/>
          <w:color w:val="000000"/>
        </w:rPr>
        <w:t>Ценностные ориентиры содержания учебного предмета «Технология (труд)»</w:t>
      </w:r>
    </w:p>
    <w:p w:rsidR="007170E4" w:rsidRPr="00C77A58" w:rsidRDefault="007170E4" w:rsidP="007170E4">
      <w:pPr>
        <w:pStyle w:val="210"/>
        <w:spacing w:after="0" w:line="240" w:lineRule="auto"/>
        <w:ind w:left="1260"/>
        <w:jc w:val="both"/>
        <w:rPr>
          <w:b/>
          <w:bCs/>
          <w:color w:val="000000"/>
        </w:rPr>
      </w:pPr>
    </w:p>
    <w:p w:rsidR="007170E4" w:rsidRPr="00C77A58" w:rsidRDefault="007170E4" w:rsidP="0071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7A58">
        <w:rPr>
          <w:rFonts w:ascii="Times New Roman" w:hAnsi="Times New Roman"/>
          <w:color w:val="000000"/>
        </w:rPr>
        <w:t>Базовыми ценностными ориентирами содержания общего образования, положенными в основу данной программы, являются:</w:t>
      </w:r>
    </w:p>
    <w:p w:rsidR="007170E4" w:rsidRPr="00C77A58" w:rsidRDefault="007170E4" w:rsidP="0071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77A58">
        <w:rPr>
          <w:rFonts w:ascii="Times New Roman" w:hAnsi="Times New Roman"/>
          <w:color w:val="000000"/>
        </w:rPr>
        <w:t>–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</w:t>
      </w:r>
    </w:p>
    <w:p w:rsidR="007170E4" w:rsidRPr="00C77A58" w:rsidRDefault="007170E4" w:rsidP="0071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77A58">
        <w:rPr>
          <w:rFonts w:ascii="Times New Roman" w:hAnsi="Times New Roman"/>
          <w:color w:val="000000"/>
        </w:rPr>
        <w:t>– формирование самосознания младшего школьника как личности: его уважения к себе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7170E4" w:rsidRPr="00C77A58" w:rsidRDefault="007170E4" w:rsidP="007170E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</w:rPr>
      </w:pPr>
      <w:r w:rsidRPr="00C77A58">
        <w:rPr>
          <w:rFonts w:ascii="Times New Roman" w:hAnsi="Times New Roman"/>
          <w:color w:val="000000"/>
        </w:rPr>
        <w:t>.</w:t>
      </w:r>
    </w:p>
    <w:p w:rsidR="007170E4" w:rsidRPr="00C77A58" w:rsidRDefault="007170E4" w:rsidP="007170E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</w:rPr>
      </w:pPr>
    </w:p>
    <w:p w:rsidR="007170E4" w:rsidRPr="00C77A58" w:rsidRDefault="007170E4" w:rsidP="007170E4">
      <w:pPr>
        <w:pStyle w:val="3"/>
        <w:numPr>
          <w:ilvl w:val="0"/>
          <w:numId w:val="30"/>
        </w:numPr>
        <w:spacing w:before="0"/>
        <w:jc w:val="left"/>
        <w:rPr>
          <w:color w:val="000000"/>
          <w:sz w:val="24"/>
          <w:szCs w:val="24"/>
        </w:rPr>
      </w:pPr>
      <w:r w:rsidRPr="00C77A58">
        <w:rPr>
          <w:color w:val="000000"/>
          <w:sz w:val="24"/>
          <w:szCs w:val="24"/>
        </w:rPr>
        <w:t>Личностные, метапредметные и предметные результаты освоения учебного предмета «Технология (труд)»</w:t>
      </w:r>
    </w:p>
    <w:p w:rsidR="007170E4" w:rsidRPr="00C77A58" w:rsidRDefault="007170E4" w:rsidP="007170E4">
      <w:pPr>
        <w:pStyle w:val="3"/>
        <w:spacing w:before="0"/>
        <w:ind w:left="1260"/>
        <w:jc w:val="left"/>
        <w:rPr>
          <w:color w:val="000000"/>
          <w:sz w:val="24"/>
          <w:szCs w:val="24"/>
        </w:rPr>
      </w:pPr>
    </w:p>
    <w:p w:rsidR="007170E4" w:rsidRPr="00C77A58" w:rsidRDefault="007170E4" w:rsidP="007170E4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</w:rPr>
      </w:pPr>
      <w:r w:rsidRPr="00C77A58">
        <w:rPr>
          <w:rFonts w:ascii="Times New Roman" w:hAnsi="Times New Roman"/>
          <w:color w:val="000000"/>
        </w:rPr>
        <w:t xml:space="preserve">В результате изучения курса технологии по данной программе у учащихся 3 класса будут сформированы  </w:t>
      </w:r>
      <w:r w:rsidRPr="00C77A58">
        <w:rPr>
          <w:rFonts w:ascii="Times New Roman" w:hAnsi="Times New Roman"/>
          <w:b/>
          <w:color w:val="000000"/>
        </w:rPr>
        <w:t>личностные, регулятивные, познавательные, коммуникативные универсальные учебные действия</w:t>
      </w:r>
      <w:r w:rsidRPr="00C77A58">
        <w:rPr>
          <w:rFonts w:ascii="Times New Roman" w:hAnsi="Times New Roman"/>
          <w:color w:val="000000"/>
        </w:rPr>
        <w:t xml:space="preserve"> как основа умения учиться. </w:t>
      </w:r>
    </w:p>
    <w:p w:rsidR="007170E4" w:rsidRPr="00EE0278" w:rsidRDefault="007170E4" w:rsidP="007170E4">
      <w:pPr>
        <w:pStyle w:val="10"/>
        <w:spacing w:after="0"/>
        <w:ind w:left="284" w:firstLine="396"/>
        <w:jc w:val="both"/>
        <w:rPr>
          <w:sz w:val="22"/>
          <w:szCs w:val="22"/>
        </w:rPr>
      </w:pPr>
      <w:r w:rsidRPr="00EE0278">
        <w:rPr>
          <w:sz w:val="22"/>
          <w:szCs w:val="22"/>
        </w:rPr>
        <w:t xml:space="preserve">В сфере </w:t>
      </w:r>
      <w:r w:rsidRPr="00EE0278">
        <w:rPr>
          <w:b/>
          <w:sz w:val="22"/>
          <w:szCs w:val="22"/>
          <w:u w:val="single"/>
        </w:rPr>
        <w:t>личностных универсальных действий</w:t>
      </w:r>
      <w:r w:rsidRPr="00EE0278">
        <w:rPr>
          <w:sz w:val="22"/>
          <w:szCs w:val="22"/>
        </w:rPr>
        <w:t xml:space="preserve"> у учащихся будут сформированы:    </w:t>
      </w:r>
    </w:p>
    <w:p w:rsidR="007170E4" w:rsidRPr="00EE0278" w:rsidRDefault="007170E4" w:rsidP="007170E4">
      <w:pPr>
        <w:pStyle w:val="ab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>положительное отношение и интерес к творческой преобразовательной предметно-практической деятельности;</w:t>
      </w:r>
    </w:p>
    <w:p w:rsidR="007170E4" w:rsidRPr="00EE0278" w:rsidRDefault="007170E4" w:rsidP="007170E4">
      <w:pPr>
        <w:pStyle w:val="ab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7170E4" w:rsidRPr="00EE0278" w:rsidRDefault="007170E4" w:rsidP="007170E4">
      <w:pPr>
        <w:pStyle w:val="ab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>уважительное отношение к труду, понимание значения и ценности труда;</w:t>
      </w:r>
    </w:p>
    <w:p w:rsidR="007170E4" w:rsidRPr="0074205E" w:rsidRDefault="007170E4" w:rsidP="007170E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170E4" w:rsidRPr="00EE0278" w:rsidRDefault="007170E4" w:rsidP="007170E4">
      <w:pPr>
        <w:suppressAutoHyphens/>
        <w:spacing w:after="0" w:line="240" w:lineRule="auto"/>
        <w:ind w:firstLine="360"/>
        <w:jc w:val="both"/>
        <w:rPr>
          <w:rFonts w:ascii="Times New Roman" w:hAnsi="Times New Roman"/>
        </w:rPr>
      </w:pPr>
      <w:r w:rsidRPr="000D4D45">
        <w:rPr>
          <w:rFonts w:ascii="Times New Roman" w:hAnsi="Times New Roman"/>
          <w:b/>
          <w:u w:val="single"/>
        </w:rPr>
        <w:t xml:space="preserve">Предметные </w:t>
      </w:r>
      <w:r w:rsidRPr="00EE0278">
        <w:rPr>
          <w:rFonts w:ascii="Times New Roman" w:hAnsi="Times New Roman"/>
        </w:rPr>
        <w:t>результаты:</w:t>
      </w:r>
    </w:p>
    <w:p w:rsidR="007170E4" w:rsidRPr="00EE0278" w:rsidRDefault="007170E4" w:rsidP="007170E4">
      <w:pPr>
        <w:pStyle w:val="ab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EE0278">
        <w:rPr>
          <w:rFonts w:ascii="Times New Roman" w:hAnsi="Times New Roman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7170E4" w:rsidRPr="00EE0278" w:rsidRDefault="007170E4" w:rsidP="007170E4">
      <w:pPr>
        <w:pStyle w:val="ab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7170E4" w:rsidRPr="00EE0278" w:rsidRDefault="007170E4" w:rsidP="007170E4">
      <w:pPr>
        <w:pStyle w:val="a8"/>
        <w:spacing w:after="0"/>
        <w:ind w:left="284"/>
        <w:jc w:val="both"/>
        <w:rPr>
          <w:sz w:val="22"/>
          <w:szCs w:val="22"/>
        </w:rPr>
      </w:pPr>
    </w:p>
    <w:p w:rsidR="007170E4" w:rsidRPr="00EE0278" w:rsidRDefault="007170E4" w:rsidP="007170E4">
      <w:pPr>
        <w:pStyle w:val="ac"/>
        <w:ind w:firstLine="360"/>
        <w:jc w:val="both"/>
        <w:rPr>
          <w:rFonts w:ascii="Times New Roman" w:hAnsi="Times New Roman"/>
        </w:rPr>
      </w:pPr>
      <w:r w:rsidRPr="000D4D45">
        <w:rPr>
          <w:rFonts w:ascii="Times New Roman" w:hAnsi="Times New Roman"/>
          <w:b/>
          <w:u w:val="single"/>
        </w:rPr>
        <w:t>Метапредметные</w:t>
      </w:r>
      <w:r w:rsidRPr="00EE0278">
        <w:rPr>
          <w:rFonts w:ascii="Times New Roman" w:hAnsi="Times New Roman"/>
        </w:rPr>
        <w:t xml:space="preserve"> результаты изучения курса (регулятивные, познавательные и коммуникативные универсальные учебные действия).</w:t>
      </w:r>
    </w:p>
    <w:p w:rsidR="007170E4" w:rsidRPr="00EE0278" w:rsidRDefault="007170E4" w:rsidP="007170E4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EE0278">
        <w:rPr>
          <w:rFonts w:ascii="Times New Roman" w:hAnsi="Times New Roman"/>
          <w:b/>
          <w:bCs/>
          <w:i/>
        </w:rPr>
        <w:t>Регулятивные:</w:t>
      </w:r>
    </w:p>
    <w:p w:rsidR="007170E4" w:rsidRPr="00EE0278" w:rsidRDefault="007170E4" w:rsidP="007170E4">
      <w:pPr>
        <w:pStyle w:val="ab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7170E4" w:rsidRPr="00EE0278" w:rsidRDefault="007170E4" w:rsidP="007170E4">
      <w:pPr>
        <w:pStyle w:val="ab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>планировать предстоящую практическую работу, соотносить свои действия с поставленной целью;</w:t>
      </w:r>
    </w:p>
    <w:p w:rsidR="007170E4" w:rsidRPr="00EE0278" w:rsidRDefault="007170E4" w:rsidP="007170E4">
      <w:pPr>
        <w:pStyle w:val="ab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7170E4" w:rsidRPr="000D4D45" w:rsidRDefault="007170E4" w:rsidP="007170E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</w:rPr>
      </w:pPr>
      <w:r w:rsidRPr="000D4D45">
        <w:rPr>
          <w:rFonts w:ascii="Times New Roman" w:hAnsi="Times New Roman"/>
          <w:b/>
          <w:bCs/>
          <w:i/>
        </w:rPr>
        <w:t>Познавательные:</w:t>
      </w:r>
    </w:p>
    <w:p w:rsidR="007170E4" w:rsidRPr="00EE0278" w:rsidRDefault="007170E4" w:rsidP="007170E4">
      <w:pPr>
        <w:pStyle w:val="ab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>находить необходимую для выполнения работы информацию в материалах учебника, рабочей тетради;</w:t>
      </w:r>
    </w:p>
    <w:p w:rsidR="007170E4" w:rsidRPr="00EE0278" w:rsidRDefault="007170E4" w:rsidP="007170E4">
      <w:pPr>
        <w:pStyle w:val="ab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7170E4" w:rsidRPr="00EE0278" w:rsidRDefault="007170E4" w:rsidP="007170E4">
      <w:pPr>
        <w:pStyle w:val="ab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7170E4" w:rsidRPr="00EE0278" w:rsidRDefault="007170E4" w:rsidP="007170E4">
      <w:pPr>
        <w:pStyle w:val="ab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>;</w:t>
      </w:r>
    </w:p>
    <w:p w:rsidR="007170E4" w:rsidRPr="00EE0278" w:rsidRDefault="007170E4" w:rsidP="007170E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</w:rPr>
      </w:pPr>
      <w:r w:rsidRPr="00EE0278">
        <w:rPr>
          <w:rFonts w:ascii="Times New Roman" w:hAnsi="Times New Roman"/>
          <w:b/>
          <w:bCs/>
          <w:i/>
        </w:rPr>
        <w:lastRenderedPageBreak/>
        <w:t>Коммуникативные:</w:t>
      </w:r>
    </w:p>
    <w:p w:rsidR="007170E4" w:rsidRPr="00EE0278" w:rsidRDefault="007170E4" w:rsidP="007170E4">
      <w:pPr>
        <w:pStyle w:val="ab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7170E4" w:rsidRPr="00EE0278" w:rsidRDefault="007170E4" w:rsidP="007170E4">
      <w:pPr>
        <w:pStyle w:val="ab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>формулировать собственные мнения и идеи, аргументированно их излагать;</w:t>
      </w:r>
    </w:p>
    <w:p w:rsidR="007170E4" w:rsidRPr="00EE0278" w:rsidRDefault="007170E4" w:rsidP="007170E4">
      <w:pPr>
        <w:pStyle w:val="ab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0278">
        <w:rPr>
          <w:rFonts w:ascii="Times New Roman" w:hAnsi="Times New Roman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7170E4" w:rsidRDefault="007170E4" w:rsidP="007170E4">
      <w:pPr>
        <w:pStyle w:val="Style2"/>
        <w:widowControl/>
        <w:spacing w:before="106"/>
        <w:jc w:val="center"/>
        <w:rPr>
          <w:rStyle w:val="FontStyle99"/>
          <w:sz w:val="28"/>
          <w:szCs w:val="28"/>
        </w:rPr>
      </w:pPr>
    </w:p>
    <w:p w:rsidR="007170E4" w:rsidRDefault="007170E4" w:rsidP="007170E4">
      <w:pPr>
        <w:pStyle w:val="Style2"/>
        <w:widowControl/>
        <w:spacing w:before="106"/>
        <w:jc w:val="left"/>
        <w:rPr>
          <w:rStyle w:val="FontStyle99"/>
          <w:sz w:val="28"/>
          <w:szCs w:val="28"/>
        </w:rPr>
        <w:sectPr w:rsidR="007170E4" w:rsidSect="00720D5E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170E4" w:rsidRDefault="007170E4" w:rsidP="007170E4">
      <w:pPr>
        <w:pStyle w:val="ab"/>
        <w:numPr>
          <w:ilvl w:val="0"/>
          <w:numId w:val="30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77A58">
        <w:rPr>
          <w:rFonts w:ascii="Times New Roman" w:hAnsi="Times New Roman"/>
          <w:b/>
          <w:color w:val="FF0000"/>
          <w:sz w:val="24"/>
          <w:szCs w:val="24"/>
        </w:rPr>
        <w:lastRenderedPageBreak/>
        <w:t>Содержание тем учебного курса (УМК «Гармония»).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B0ACA">
        <w:rPr>
          <w:rFonts w:ascii="Times New Roman" w:hAnsi="Times New Roman"/>
          <w:b/>
          <w:color w:val="FF0000"/>
          <w:sz w:val="24"/>
          <w:szCs w:val="24"/>
        </w:rPr>
        <w:t>Технология, автор Н.М. Конышева, 3 класс</w:t>
      </w:r>
    </w:p>
    <w:p w:rsidR="007170E4" w:rsidRPr="000B0ACA" w:rsidRDefault="007170E4" w:rsidP="007170E4">
      <w:pPr>
        <w:pStyle w:val="ab"/>
        <w:suppressAutoHyphens/>
        <w:spacing w:after="0" w:line="240" w:lineRule="auto"/>
        <w:ind w:left="1260"/>
        <w:rPr>
          <w:rStyle w:val="FontStyle99"/>
          <w:bCs w:val="0"/>
          <w:color w:val="FF0000"/>
          <w:sz w:val="24"/>
          <w:szCs w:val="24"/>
        </w:rPr>
      </w:pPr>
    </w:p>
    <w:tbl>
      <w:tblPr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8"/>
        <w:gridCol w:w="3868"/>
        <w:gridCol w:w="4370"/>
        <w:gridCol w:w="3294"/>
        <w:gridCol w:w="1808"/>
      </w:tblGrid>
      <w:tr w:rsidR="007170E4" w:rsidRPr="00E14789" w:rsidTr="00A66514">
        <w:trPr>
          <w:trHeight w:val="617"/>
        </w:trPr>
        <w:tc>
          <w:tcPr>
            <w:tcW w:w="2438" w:type="dxa"/>
            <w:tcBorders>
              <w:right w:val="single" w:sz="4" w:space="0" w:color="auto"/>
            </w:tcBorders>
          </w:tcPr>
          <w:p w:rsidR="007170E4" w:rsidRPr="00E90876" w:rsidRDefault="007170E4" w:rsidP="00A66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0876">
              <w:rPr>
                <w:rFonts w:ascii="Times New Roman" w:hAnsi="Times New Roman"/>
                <w:b/>
                <w:color w:val="000000"/>
              </w:rPr>
              <w:t>Раздел учебного курса, кол-во часов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:rsidR="007170E4" w:rsidRPr="00E90876" w:rsidRDefault="007170E4" w:rsidP="00A665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0876">
              <w:rPr>
                <w:rFonts w:ascii="Times New Roman" w:hAnsi="Times New Roman"/>
                <w:b/>
                <w:color w:val="000000"/>
              </w:rPr>
              <w:t>Содержание курса</w:t>
            </w:r>
          </w:p>
        </w:tc>
        <w:tc>
          <w:tcPr>
            <w:tcW w:w="4370" w:type="dxa"/>
          </w:tcPr>
          <w:p w:rsidR="007170E4" w:rsidRPr="00E90876" w:rsidRDefault="007170E4" w:rsidP="00A66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876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3294" w:type="dxa"/>
          </w:tcPr>
          <w:p w:rsidR="007170E4" w:rsidRPr="00E90876" w:rsidRDefault="007170E4" w:rsidP="00A66514">
            <w:pPr>
              <w:jc w:val="center"/>
              <w:rPr>
                <w:rFonts w:ascii="Times New Roman" w:hAnsi="Times New Roman"/>
                <w:b/>
              </w:rPr>
            </w:pPr>
            <w:r w:rsidRPr="00E90876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808" w:type="dxa"/>
          </w:tcPr>
          <w:p w:rsidR="007170E4" w:rsidRPr="00E90876" w:rsidRDefault="007170E4" w:rsidP="00A66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876">
              <w:rPr>
                <w:rFonts w:ascii="Times New Roman" w:hAnsi="Times New Roman"/>
                <w:b/>
              </w:rPr>
              <w:t xml:space="preserve"> Формы контроля.</w:t>
            </w:r>
          </w:p>
          <w:p w:rsidR="007170E4" w:rsidRPr="00E90876" w:rsidRDefault="007170E4" w:rsidP="00A66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876">
              <w:rPr>
                <w:rFonts w:ascii="Times New Roman" w:hAnsi="Times New Roman"/>
                <w:b/>
              </w:rPr>
              <w:t>Проекты</w:t>
            </w:r>
          </w:p>
        </w:tc>
      </w:tr>
      <w:tr w:rsidR="007170E4" w:rsidRPr="00E14789" w:rsidTr="00A66514">
        <w:tc>
          <w:tcPr>
            <w:tcW w:w="2438" w:type="dxa"/>
            <w:tcBorders>
              <w:right w:val="single" w:sz="4" w:space="0" w:color="auto"/>
            </w:tcBorders>
          </w:tcPr>
          <w:p w:rsidR="007170E4" w:rsidRPr="00E14789" w:rsidRDefault="007170E4" w:rsidP="00A665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170E4" w:rsidRPr="00E14789" w:rsidRDefault="007170E4" w:rsidP="00A6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789">
              <w:rPr>
                <w:rFonts w:ascii="Times New Roman" w:hAnsi="Times New Roman"/>
                <w:b/>
                <w:bCs/>
              </w:rPr>
              <w:t>Формы и образы природы – образец для мастера.</w:t>
            </w:r>
          </w:p>
          <w:p w:rsidR="007170E4" w:rsidRPr="00E14789" w:rsidRDefault="007170E4" w:rsidP="00A6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789">
              <w:rPr>
                <w:rFonts w:ascii="Times New Roman" w:hAnsi="Times New Roman"/>
                <w:b/>
                <w:bCs/>
              </w:rPr>
              <w:t>(18ч.)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:rsidR="007170E4" w:rsidRPr="00E14789" w:rsidRDefault="007170E4" w:rsidP="00A66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789">
              <w:rPr>
                <w:rFonts w:ascii="Times New Roman" w:hAnsi="Times New Roman"/>
                <w:sz w:val="20"/>
                <w:szCs w:val="20"/>
              </w:rPr>
              <w:t>Образы природы в изделиях мастеров. Передача наиболее характерных деталей в условных формах оригами. Новые приёмы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квадрате и в полосе. Переработка образов природы при изготовлении бытовых вещей: в посуде, изделиях из бисера и пр.  технология изготовления декоративных изделий из бисера.</w:t>
            </w:r>
          </w:p>
        </w:tc>
        <w:tc>
          <w:tcPr>
            <w:tcW w:w="4370" w:type="dxa"/>
          </w:tcPr>
          <w:p w:rsidR="007170E4" w:rsidRPr="00BB3BD6" w:rsidRDefault="007170E4" w:rsidP="00CF0071">
            <w:pPr>
              <w:pStyle w:val="Standard"/>
              <w:jc w:val="both"/>
              <w:rPr>
                <w:sz w:val="20"/>
                <w:szCs w:val="20"/>
              </w:rPr>
            </w:pPr>
            <w:r w:rsidRPr="00BB3BD6">
              <w:rPr>
                <w:b/>
                <w:i/>
                <w:sz w:val="20"/>
                <w:szCs w:val="20"/>
              </w:rPr>
              <w:t>Рассматривать, читать</w:t>
            </w:r>
            <w:r w:rsidRPr="00BB3BD6">
              <w:rPr>
                <w:sz w:val="20"/>
                <w:szCs w:val="20"/>
              </w:rPr>
              <w:t xml:space="preserve"> учебник и рабочие тетради.</w:t>
            </w:r>
            <w:r>
              <w:rPr>
                <w:sz w:val="20"/>
                <w:szCs w:val="20"/>
              </w:rPr>
              <w:t xml:space="preserve"> </w:t>
            </w:r>
            <w:r w:rsidRPr="00BB3BD6">
              <w:rPr>
                <w:b/>
                <w:i/>
                <w:sz w:val="20"/>
                <w:szCs w:val="20"/>
              </w:rPr>
              <w:t>Обсуждать</w:t>
            </w:r>
            <w:r w:rsidRPr="00BB3BD6">
              <w:rPr>
                <w:sz w:val="20"/>
                <w:szCs w:val="20"/>
              </w:rPr>
              <w:t xml:space="preserve"> содержание учебника и тетрадей, в том числе тематику и содержание предстоящей проектной работы.</w:t>
            </w:r>
            <w:r>
              <w:rPr>
                <w:sz w:val="20"/>
                <w:szCs w:val="20"/>
              </w:rPr>
              <w:t xml:space="preserve"> </w:t>
            </w:r>
            <w:r w:rsidRPr="00BB3BD6">
              <w:rPr>
                <w:b/>
                <w:i/>
                <w:iCs/>
                <w:sz w:val="20"/>
                <w:szCs w:val="20"/>
              </w:rPr>
              <w:t>Рассказывать</w:t>
            </w:r>
            <w:r w:rsidRPr="00BB3BD6">
              <w:rPr>
                <w:sz w:val="20"/>
                <w:szCs w:val="20"/>
              </w:rPr>
              <w:t xml:space="preserve"> о своем понимании связей рукотворного мира с миром природы.</w:t>
            </w:r>
            <w:r>
              <w:rPr>
                <w:sz w:val="20"/>
                <w:szCs w:val="20"/>
              </w:rPr>
              <w:t xml:space="preserve"> </w:t>
            </w:r>
            <w:r w:rsidRPr="00BB3BD6">
              <w:rPr>
                <w:b/>
                <w:i/>
                <w:sz w:val="20"/>
                <w:szCs w:val="20"/>
              </w:rPr>
              <w:t>Обсуждать</w:t>
            </w:r>
            <w:r w:rsidRPr="00BB3BD6">
              <w:rPr>
                <w:b/>
                <w:sz w:val="20"/>
                <w:szCs w:val="20"/>
              </w:rPr>
              <w:t xml:space="preserve"> </w:t>
            </w:r>
            <w:r w:rsidRPr="00BB3BD6">
              <w:rPr>
                <w:sz w:val="20"/>
                <w:szCs w:val="20"/>
              </w:rPr>
              <w:t>(повторять) вопросы культуры и организации труда на уроках технологии, подготовке к уроку, поддержании порядка на рабочем месте в течение урока и его уборке, об известных правилах обращения с инструментами.</w:t>
            </w:r>
            <w:r>
              <w:rPr>
                <w:sz w:val="20"/>
                <w:szCs w:val="20"/>
              </w:rPr>
              <w:t xml:space="preserve"> </w:t>
            </w:r>
            <w:r w:rsidRPr="00BB3BD6">
              <w:rPr>
                <w:b/>
                <w:i/>
                <w:sz w:val="20"/>
                <w:szCs w:val="20"/>
              </w:rPr>
              <w:t>Решать</w:t>
            </w:r>
            <w:r w:rsidRPr="00BB3BD6">
              <w:rPr>
                <w:b/>
                <w:sz w:val="20"/>
                <w:szCs w:val="20"/>
              </w:rPr>
              <w:t xml:space="preserve"> </w:t>
            </w:r>
            <w:r w:rsidRPr="00BB3BD6">
              <w:rPr>
                <w:sz w:val="20"/>
                <w:szCs w:val="20"/>
              </w:rPr>
              <w:t xml:space="preserve"> задачи на мысленную трансформацию заготовок из бумаги</w:t>
            </w:r>
          </w:p>
        </w:tc>
        <w:tc>
          <w:tcPr>
            <w:tcW w:w="3294" w:type="dxa"/>
          </w:tcPr>
          <w:p w:rsidR="007170E4" w:rsidRPr="00BB3BD6" w:rsidRDefault="007170E4" w:rsidP="00A66514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B3BD6">
              <w:rPr>
                <w:rFonts w:cs="Times New Roman"/>
                <w:b/>
                <w:i/>
                <w:sz w:val="20"/>
                <w:szCs w:val="20"/>
              </w:rPr>
              <w:t>Ориентироваться</w:t>
            </w:r>
            <w:r w:rsidRPr="00BB3BD6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BB3BD6">
              <w:rPr>
                <w:rFonts w:cs="Times New Roman"/>
                <w:sz w:val="20"/>
                <w:szCs w:val="20"/>
              </w:rPr>
              <w:t>в содержании учебника.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B3BD6">
              <w:rPr>
                <w:rFonts w:cs="Times New Roman"/>
                <w:b/>
                <w:i/>
                <w:sz w:val="20"/>
                <w:szCs w:val="20"/>
              </w:rPr>
              <w:t>Воспр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инимать и анализировать учебную </w:t>
            </w:r>
            <w:r w:rsidRPr="00BB3BD6">
              <w:rPr>
                <w:rFonts w:cs="Times New Roman"/>
                <w:b/>
                <w:i/>
                <w:sz w:val="20"/>
                <w:szCs w:val="20"/>
              </w:rPr>
              <w:t>информацию</w:t>
            </w:r>
            <w:r>
              <w:rPr>
                <w:rFonts w:cs="Times New Roman"/>
                <w:sz w:val="20"/>
                <w:szCs w:val="20"/>
              </w:rPr>
              <w:t xml:space="preserve"> (условные </w:t>
            </w:r>
            <w:r w:rsidRPr="00BB3BD6">
              <w:rPr>
                <w:rFonts w:cs="Times New Roman"/>
                <w:sz w:val="20"/>
                <w:szCs w:val="20"/>
              </w:rPr>
              <w:t>обозначения, содержание, рубрики, расположение на странице, рисунки, схемы, словарь).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B3BD6">
              <w:rPr>
                <w:rFonts w:cs="Times New Roman"/>
                <w:b/>
                <w:i/>
                <w:sz w:val="20"/>
                <w:szCs w:val="20"/>
              </w:rPr>
              <w:t>Вступать в общение</w:t>
            </w:r>
            <w:r w:rsidRPr="00BB3BD6">
              <w:rPr>
                <w:rFonts w:cs="Times New Roman"/>
                <w:sz w:val="20"/>
                <w:szCs w:val="20"/>
              </w:rPr>
              <w:t xml:space="preserve">, соблюдая правила общения, </w:t>
            </w:r>
            <w:r w:rsidRPr="00BB3BD6">
              <w:rPr>
                <w:rFonts w:cs="Times New Roman"/>
                <w:b/>
                <w:i/>
                <w:sz w:val="20"/>
                <w:szCs w:val="20"/>
              </w:rPr>
              <w:t>выражать</w:t>
            </w:r>
            <w:r w:rsidRPr="00BB3BD6">
              <w:rPr>
                <w:rFonts w:cs="Times New Roman"/>
                <w:sz w:val="20"/>
                <w:szCs w:val="20"/>
              </w:rPr>
              <w:t xml:space="preserve"> свою точку зрения, </w:t>
            </w:r>
            <w:r w:rsidRPr="00BB3BD6">
              <w:rPr>
                <w:rFonts w:cs="Times New Roman"/>
                <w:b/>
                <w:i/>
                <w:sz w:val="20"/>
                <w:szCs w:val="20"/>
              </w:rPr>
              <w:t>слушать</w:t>
            </w:r>
            <w:r w:rsidRPr="00BB3BD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B3BD6">
              <w:rPr>
                <w:rFonts w:cs="Times New Roman"/>
                <w:sz w:val="20"/>
                <w:szCs w:val="20"/>
              </w:rPr>
              <w:t>другого.</w:t>
            </w:r>
          </w:p>
          <w:p w:rsidR="00CF0071" w:rsidRPr="00BB3BD6" w:rsidRDefault="007170E4" w:rsidP="00CF007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B3BD6">
              <w:rPr>
                <w:rFonts w:cs="Times New Roman"/>
                <w:b/>
                <w:i/>
                <w:sz w:val="20"/>
                <w:szCs w:val="20"/>
              </w:rPr>
              <w:t>Руководствоваться правилами</w:t>
            </w:r>
            <w:r w:rsidRPr="00BB3BD6">
              <w:rPr>
                <w:rFonts w:cs="Times New Roman"/>
                <w:sz w:val="20"/>
                <w:szCs w:val="20"/>
              </w:rPr>
              <w:t xml:space="preserve"> при организации рабочего места и выполнении работы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7170E4" w:rsidRPr="00BB3BD6" w:rsidRDefault="007170E4" w:rsidP="00A6651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Коллаж.</w:t>
            </w:r>
          </w:p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Цветы и другие изделия из бисера.</w:t>
            </w:r>
          </w:p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Узоры в полосе и квадрате.</w:t>
            </w:r>
          </w:p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 животных.</w:t>
            </w:r>
          </w:p>
          <w:p w:rsidR="007170E4" w:rsidRPr="000B0ACA" w:rsidRDefault="007170E4" w:rsidP="00A66514">
            <w:pPr>
              <w:pStyle w:val="Standard"/>
              <w:jc w:val="both"/>
              <w:rPr>
                <w:sz w:val="20"/>
                <w:szCs w:val="20"/>
              </w:rPr>
            </w:pPr>
            <w:r w:rsidRPr="000B0ACA">
              <w:rPr>
                <w:sz w:val="20"/>
                <w:szCs w:val="20"/>
              </w:rPr>
              <w:t>Мини-проект: проектирование бытовых (декоративно-прикладных) изделий на основе стилизации природных форм.</w:t>
            </w:r>
          </w:p>
          <w:p w:rsidR="007170E4" w:rsidRPr="000B0ACA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E4" w:rsidRPr="00E14789" w:rsidTr="00A66514">
        <w:tc>
          <w:tcPr>
            <w:tcW w:w="2438" w:type="dxa"/>
            <w:tcBorders>
              <w:right w:val="single" w:sz="4" w:space="0" w:color="auto"/>
            </w:tcBorders>
          </w:tcPr>
          <w:p w:rsidR="007170E4" w:rsidRDefault="007170E4" w:rsidP="00A66514">
            <w:pPr>
              <w:pStyle w:val="ac"/>
              <w:jc w:val="center"/>
              <w:rPr>
                <w:rFonts w:ascii="NewtonCSanPin-Bold" w:hAnsi="NewtonCSanPin-Bold" w:cs="NewtonCSanPin-Bold"/>
                <w:b/>
                <w:bCs/>
                <w:sz w:val="21"/>
                <w:szCs w:val="21"/>
              </w:rPr>
            </w:pPr>
            <w:r w:rsidRPr="00B35D68">
              <w:rPr>
                <w:rFonts w:ascii="Times New Roman" w:hAnsi="Times New Roman"/>
                <w:b/>
                <w:bCs/>
              </w:rPr>
              <w:t>Характер и настроение вещи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7170E4" w:rsidRPr="007E37CB" w:rsidRDefault="007170E4" w:rsidP="00A6651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68">
              <w:rPr>
                <w:rFonts w:ascii="Times New Roman" w:hAnsi="Times New Roman"/>
                <w:b/>
              </w:rPr>
              <w:t>(1</w:t>
            </w:r>
            <w:r>
              <w:rPr>
                <w:rFonts w:ascii="Times New Roman" w:hAnsi="Times New Roman"/>
                <w:b/>
              </w:rPr>
              <w:t>5</w:t>
            </w:r>
            <w:r w:rsidRPr="00B35D68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:rsidR="007170E4" w:rsidRPr="00E14789" w:rsidRDefault="007170E4" w:rsidP="00A66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789">
              <w:rPr>
                <w:rFonts w:ascii="Times New Roman" w:hAnsi="Times New Roman"/>
                <w:sz w:val="20"/>
                <w:szCs w:val="20"/>
              </w:rPr>
              <w:t xml:space="preserve"> Новые приёмы построения форм и разметки деталей изделия. Разметка на листе неправильной формы с помощью угольника. Бумажная пластика. Конструирование объёмных изделий из бумаги. Приёмы работы с циркулем. Разметка деталей, построение</w:t>
            </w:r>
          </w:p>
          <w:p w:rsidR="007170E4" w:rsidRPr="00E14789" w:rsidRDefault="007170E4" w:rsidP="00A66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789">
              <w:rPr>
                <w:rFonts w:ascii="Times New Roman" w:hAnsi="Times New Roman"/>
                <w:sz w:val="20"/>
                <w:szCs w:val="20"/>
              </w:rPr>
              <w:t>форм с помощью циркуля. Конструирование и изготовление изделий с использованием циркуля.</w:t>
            </w:r>
          </w:p>
        </w:tc>
        <w:tc>
          <w:tcPr>
            <w:tcW w:w="4370" w:type="dxa"/>
          </w:tcPr>
          <w:p w:rsidR="007170E4" w:rsidRPr="000B0ACA" w:rsidRDefault="007170E4" w:rsidP="00A66514">
            <w:pPr>
              <w:pStyle w:val="Standard"/>
              <w:jc w:val="both"/>
              <w:rPr>
                <w:sz w:val="20"/>
                <w:szCs w:val="20"/>
              </w:rPr>
            </w:pPr>
            <w:r w:rsidRPr="000B0ACA">
              <w:rPr>
                <w:b/>
                <w:i/>
                <w:sz w:val="20"/>
                <w:szCs w:val="20"/>
              </w:rPr>
              <w:t>Читать, слушать</w:t>
            </w:r>
            <w:r w:rsidRPr="000B0ACA">
              <w:rPr>
                <w:i/>
                <w:sz w:val="20"/>
                <w:szCs w:val="20"/>
              </w:rPr>
              <w:t xml:space="preserve"> </w:t>
            </w:r>
            <w:r w:rsidRPr="000B0ACA">
              <w:rPr>
                <w:sz w:val="20"/>
                <w:szCs w:val="20"/>
              </w:rPr>
              <w:t>объяснения,</w:t>
            </w:r>
            <w:r w:rsidRPr="000B0ACA">
              <w:rPr>
                <w:i/>
                <w:sz w:val="20"/>
                <w:szCs w:val="20"/>
              </w:rPr>
              <w:t xml:space="preserve"> </w:t>
            </w:r>
            <w:r w:rsidRPr="000B0ACA">
              <w:rPr>
                <w:b/>
                <w:i/>
                <w:sz w:val="20"/>
                <w:szCs w:val="20"/>
              </w:rPr>
              <w:t>рассматривать, анализировать, сравнивать</w:t>
            </w:r>
            <w:r w:rsidRPr="000B0ACA">
              <w:rPr>
                <w:sz w:val="20"/>
                <w:szCs w:val="20"/>
              </w:rPr>
              <w:t xml:space="preserve"> образцы изделий.</w:t>
            </w:r>
            <w:r>
              <w:rPr>
                <w:sz w:val="20"/>
                <w:szCs w:val="20"/>
              </w:rPr>
              <w:t xml:space="preserve"> </w:t>
            </w:r>
            <w:r w:rsidRPr="000B0ACA">
              <w:rPr>
                <w:b/>
                <w:i/>
                <w:sz w:val="20"/>
                <w:szCs w:val="20"/>
              </w:rPr>
              <w:t>Обсуждать</w:t>
            </w:r>
            <w:r w:rsidRPr="000B0ACA">
              <w:rPr>
                <w:sz w:val="20"/>
                <w:szCs w:val="20"/>
              </w:rPr>
              <w:t xml:space="preserve"> особенности и основные правила изготовления открыток с окошком.</w:t>
            </w:r>
            <w:r>
              <w:rPr>
                <w:sz w:val="20"/>
                <w:szCs w:val="20"/>
              </w:rPr>
              <w:t xml:space="preserve"> </w:t>
            </w:r>
            <w:r w:rsidRPr="000B0ACA">
              <w:rPr>
                <w:b/>
                <w:i/>
                <w:sz w:val="20"/>
                <w:szCs w:val="20"/>
              </w:rPr>
              <w:t>Решать творческие задачи</w:t>
            </w:r>
            <w:r w:rsidRPr="000B0ACA">
              <w:rPr>
                <w:sz w:val="20"/>
                <w:szCs w:val="20"/>
              </w:rPr>
              <w:t xml:space="preserve"> художественно-конструкторского плана.</w:t>
            </w:r>
          </w:p>
          <w:p w:rsidR="007170E4" w:rsidRPr="000B0ACA" w:rsidRDefault="007170E4" w:rsidP="00A6651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0B0ACA">
              <w:rPr>
                <w:sz w:val="20"/>
                <w:szCs w:val="20"/>
              </w:rPr>
              <w:t>с помощью циркуля и линейки.</w:t>
            </w:r>
            <w:r>
              <w:rPr>
                <w:sz w:val="20"/>
                <w:szCs w:val="20"/>
              </w:rPr>
              <w:t xml:space="preserve"> </w:t>
            </w:r>
            <w:r w:rsidRPr="000B0ACA">
              <w:rPr>
                <w:b/>
                <w:i/>
                <w:sz w:val="20"/>
                <w:szCs w:val="20"/>
              </w:rPr>
              <w:t>Решать задачи</w:t>
            </w:r>
            <w:r w:rsidRPr="000B0ACA">
              <w:rPr>
                <w:sz w:val="20"/>
                <w:szCs w:val="20"/>
              </w:rPr>
              <w:t xml:space="preserve"> на мысленную трансформацию объемных изделий.</w:t>
            </w:r>
            <w:r>
              <w:rPr>
                <w:sz w:val="20"/>
                <w:szCs w:val="20"/>
              </w:rPr>
              <w:t xml:space="preserve"> </w:t>
            </w:r>
            <w:r w:rsidRPr="000D4EB6">
              <w:rPr>
                <w:b/>
                <w:i/>
                <w:sz w:val="20"/>
                <w:szCs w:val="20"/>
              </w:rPr>
              <w:t>Обсуждать</w:t>
            </w:r>
            <w:r w:rsidRPr="000B0ACA">
              <w:rPr>
                <w:sz w:val="20"/>
                <w:szCs w:val="20"/>
              </w:rPr>
              <w:t xml:space="preserve"> возможные варианты выполнения работы.</w:t>
            </w:r>
            <w:r>
              <w:rPr>
                <w:sz w:val="20"/>
                <w:szCs w:val="20"/>
              </w:rPr>
              <w:t xml:space="preserve"> </w:t>
            </w:r>
            <w:r w:rsidRPr="000D4EB6">
              <w:rPr>
                <w:b/>
                <w:i/>
                <w:sz w:val="20"/>
                <w:szCs w:val="20"/>
              </w:rPr>
              <w:t>Выполнять построение</w:t>
            </w:r>
            <w:r w:rsidRPr="000B0ACA">
              <w:rPr>
                <w:sz w:val="20"/>
                <w:szCs w:val="20"/>
              </w:rPr>
              <w:t xml:space="preserve"> деталей с помощью циркуля и линейки.</w:t>
            </w:r>
          </w:p>
          <w:p w:rsidR="007170E4" w:rsidRPr="000B0ACA" w:rsidRDefault="007170E4" w:rsidP="00A6651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7170E4" w:rsidRPr="000B0ACA" w:rsidRDefault="007170E4" w:rsidP="00A66514">
            <w:pPr>
              <w:pStyle w:val="Standard"/>
              <w:jc w:val="both"/>
              <w:rPr>
                <w:sz w:val="20"/>
                <w:szCs w:val="20"/>
              </w:rPr>
            </w:pPr>
            <w:r w:rsidRPr="000B0ACA">
              <w:rPr>
                <w:b/>
                <w:i/>
                <w:sz w:val="20"/>
                <w:szCs w:val="20"/>
              </w:rPr>
              <w:t>Воспринимать и анализировать</w:t>
            </w:r>
            <w:r w:rsidRPr="000B0ACA">
              <w:rPr>
                <w:i/>
                <w:sz w:val="20"/>
                <w:szCs w:val="20"/>
              </w:rPr>
              <w:t xml:space="preserve"> </w:t>
            </w:r>
            <w:r w:rsidRPr="000B0ACA">
              <w:rPr>
                <w:sz w:val="20"/>
                <w:szCs w:val="20"/>
              </w:rPr>
              <w:t>информацию</w:t>
            </w:r>
            <w:r w:rsidRPr="000B0ACA"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0B0ACA">
              <w:rPr>
                <w:rFonts w:eastAsia="MS Mincho"/>
                <w:b/>
                <w:bCs/>
                <w:i/>
                <w:sz w:val="20"/>
                <w:szCs w:val="20"/>
              </w:rPr>
              <w:t>понимать</w:t>
            </w:r>
            <w:r w:rsidRPr="000B0ACA">
              <w:rPr>
                <w:rFonts w:eastAsia="MS Mincho"/>
                <w:bCs/>
                <w:i/>
                <w:sz w:val="20"/>
                <w:szCs w:val="20"/>
              </w:rPr>
              <w:t xml:space="preserve"> </w:t>
            </w:r>
            <w:r w:rsidRPr="000B0ACA">
              <w:rPr>
                <w:rFonts w:eastAsia="MS Mincho"/>
                <w:bCs/>
                <w:sz w:val="20"/>
                <w:szCs w:val="20"/>
              </w:rPr>
              <w:t xml:space="preserve">смысл предлагаемой информации, </w:t>
            </w:r>
            <w:r w:rsidRPr="000B0ACA">
              <w:rPr>
                <w:rFonts w:eastAsia="MS Mincho"/>
                <w:b/>
                <w:bCs/>
                <w:i/>
                <w:sz w:val="20"/>
                <w:szCs w:val="20"/>
              </w:rPr>
              <w:t>действовать</w:t>
            </w:r>
            <w:r w:rsidRPr="000B0ACA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0B0ACA">
              <w:rPr>
                <w:rFonts w:eastAsia="MS Mincho"/>
                <w:bCs/>
                <w:sz w:val="20"/>
                <w:szCs w:val="20"/>
              </w:rPr>
              <w:t>в соответствии с ним</w:t>
            </w:r>
            <w:r w:rsidRPr="000B0ACA">
              <w:rPr>
                <w:i/>
                <w:sz w:val="20"/>
                <w:szCs w:val="20"/>
              </w:rPr>
              <w:t>.</w:t>
            </w:r>
            <w:r w:rsidRPr="000B0ACA">
              <w:rPr>
                <w:rFonts w:eastAsia="MS Mincho"/>
                <w:bCs/>
                <w:i/>
                <w:sz w:val="20"/>
                <w:szCs w:val="20"/>
              </w:rPr>
              <w:t xml:space="preserve"> </w:t>
            </w:r>
          </w:p>
          <w:p w:rsidR="00CF0071" w:rsidRPr="000B0ACA" w:rsidRDefault="007170E4" w:rsidP="00CF0071">
            <w:pPr>
              <w:pStyle w:val="Standard"/>
              <w:jc w:val="both"/>
              <w:rPr>
                <w:sz w:val="20"/>
                <w:szCs w:val="20"/>
              </w:rPr>
            </w:pPr>
            <w:r w:rsidRPr="000B0ACA">
              <w:rPr>
                <w:b/>
                <w:i/>
                <w:sz w:val="20"/>
                <w:szCs w:val="20"/>
              </w:rPr>
              <w:t>Оценивать</w:t>
            </w:r>
            <w:r w:rsidRPr="000B0ACA">
              <w:rPr>
                <w:i/>
                <w:sz w:val="20"/>
                <w:szCs w:val="20"/>
              </w:rPr>
              <w:t xml:space="preserve"> </w:t>
            </w:r>
            <w:r w:rsidRPr="000B0ACA">
              <w:rPr>
                <w:sz w:val="20"/>
                <w:szCs w:val="20"/>
              </w:rPr>
              <w:t>средства художественной выразительности в изделии.</w:t>
            </w:r>
            <w:r>
              <w:rPr>
                <w:sz w:val="20"/>
                <w:szCs w:val="20"/>
              </w:rPr>
              <w:t xml:space="preserve"> </w:t>
            </w:r>
            <w:r w:rsidRPr="000B0ACA">
              <w:rPr>
                <w:rFonts w:eastAsia="MS Mincho"/>
                <w:b/>
                <w:bCs/>
                <w:i/>
                <w:sz w:val="20"/>
                <w:szCs w:val="20"/>
              </w:rPr>
              <w:t>Принимать</w:t>
            </w:r>
            <w:r w:rsidRPr="000B0ACA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0B0ACA">
              <w:rPr>
                <w:rFonts w:eastAsia="MS Mincho"/>
                <w:bCs/>
                <w:sz w:val="20"/>
                <w:szCs w:val="20"/>
              </w:rPr>
              <w:t>учебную задачу.</w:t>
            </w:r>
            <w:r>
              <w:rPr>
                <w:sz w:val="20"/>
                <w:szCs w:val="20"/>
              </w:rPr>
              <w:t xml:space="preserve"> </w:t>
            </w:r>
            <w:r w:rsidRPr="000B0ACA">
              <w:rPr>
                <w:b/>
                <w:i/>
                <w:sz w:val="20"/>
                <w:szCs w:val="20"/>
              </w:rPr>
              <w:t>Проектировать</w:t>
            </w:r>
            <w:r w:rsidRPr="000B0ACA">
              <w:rPr>
                <w:sz w:val="20"/>
                <w:szCs w:val="20"/>
              </w:rPr>
              <w:t xml:space="preserve"> выразительное декоративно-художественное изделие</w:t>
            </w:r>
            <w:proofErr w:type="gramStart"/>
            <w:r w:rsidRPr="000B0ACA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7170E4" w:rsidRPr="000B0ACA" w:rsidRDefault="007170E4" w:rsidP="00A66514">
            <w:pPr>
              <w:pStyle w:val="Standard"/>
              <w:jc w:val="both"/>
              <w:rPr>
                <w:sz w:val="20"/>
                <w:szCs w:val="20"/>
              </w:rPr>
            </w:pPr>
            <w:r w:rsidRPr="000B0ACA">
              <w:rPr>
                <w:sz w:val="20"/>
                <w:szCs w:val="20"/>
              </w:rPr>
              <w:t xml:space="preserve">-графическую документацию, </w:t>
            </w:r>
            <w:r w:rsidRPr="000B0ACA">
              <w:rPr>
                <w:i/>
                <w:sz w:val="20"/>
                <w:szCs w:val="20"/>
              </w:rPr>
              <w:t>выполнять</w:t>
            </w:r>
            <w:r w:rsidRPr="000B0ACA">
              <w:rPr>
                <w:sz w:val="20"/>
                <w:szCs w:val="20"/>
              </w:rPr>
              <w:t xml:space="preserve"> по ней работу.</w:t>
            </w:r>
          </w:p>
          <w:p w:rsidR="007170E4" w:rsidRPr="000B0ACA" w:rsidRDefault="007170E4" w:rsidP="00A6651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Открытка с «окошком».</w:t>
            </w:r>
          </w:p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для подарка «Домик».</w:t>
            </w:r>
          </w:p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 Мороз и Снегурочка из бумаги.</w:t>
            </w:r>
          </w:p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Фонарик из кругов.</w:t>
            </w:r>
          </w:p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Звезда на новогоднюю ёлку.</w:t>
            </w:r>
          </w:p>
        </w:tc>
      </w:tr>
      <w:tr w:rsidR="007170E4" w:rsidRPr="00E14789" w:rsidTr="00A66514">
        <w:tc>
          <w:tcPr>
            <w:tcW w:w="2438" w:type="dxa"/>
            <w:tcBorders>
              <w:right w:val="single" w:sz="4" w:space="0" w:color="auto"/>
            </w:tcBorders>
          </w:tcPr>
          <w:p w:rsidR="007170E4" w:rsidRDefault="007170E4" w:rsidP="00A66514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 w:rsidRPr="00B35D68">
              <w:rPr>
                <w:rFonts w:ascii="Times New Roman" w:hAnsi="Times New Roman"/>
                <w:b/>
                <w:bCs/>
              </w:rPr>
              <w:t xml:space="preserve">Красота и уют нашего дома. Гармония стиля </w:t>
            </w:r>
          </w:p>
          <w:p w:rsidR="007170E4" w:rsidRPr="00B35D68" w:rsidRDefault="007170E4" w:rsidP="00A6651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B35D6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22</w:t>
            </w:r>
            <w:r w:rsidRPr="00B35D68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а</w:t>
            </w:r>
            <w:r w:rsidRPr="00B35D6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:rsidR="007170E4" w:rsidRPr="00E14789" w:rsidRDefault="007170E4" w:rsidP="00A66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789">
              <w:rPr>
                <w:rFonts w:ascii="Times New Roman" w:hAnsi="Times New Roman"/>
                <w:sz w:val="20"/>
                <w:szCs w:val="20"/>
              </w:rPr>
              <w:t>Общее понятие о стилевой гармонии в комплектах вещей. Конструирование и изготовление вещей с учётом требований</w:t>
            </w:r>
          </w:p>
          <w:p w:rsidR="007170E4" w:rsidRPr="00E14789" w:rsidRDefault="007170E4" w:rsidP="00A66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789">
              <w:rPr>
                <w:rFonts w:ascii="Times New Roman" w:hAnsi="Times New Roman"/>
                <w:sz w:val="20"/>
                <w:szCs w:val="20"/>
              </w:rPr>
              <w:t xml:space="preserve">стилевой гармонии; новые приёмы обработки ткани. Изготовление простейшей выкройки из бумаги. Разметка и раскрой парных деталей. Синтепон; разметка деталей на синтепоне. </w:t>
            </w:r>
            <w:r w:rsidRPr="00E14789">
              <w:rPr>
                <w:rFonts w:ascii="Times New Roman" w:hAnsi="Times New Roman"/>
                <w:sz w:val="20"/>
                <w:szCs w:val="20"/>
              </w:rPr>
              <w:lastRenderedPageBreak/>
              <w:t>Сборка и отделка изделий из ткани.</w:t>
            </w:r>
          </w:p>
          <w:p w:rsidR="007170E4" w:rsidRPr="00E14789" w:rsidRDefault="007170E4" w:rsidP="00A66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789">
              <w:rPr>
                <w:rFonts w:ascii="Times New Roman" w:hAnsi="Times New Roman"/>
                <w:sz w:val="20"/>
                <w:szCs w:val="20"/>
              </w:rPr>
              <w:t>Стилевые особенности записных книжек разного назначения. Конструирование записной книжки в мягкой обложке.</w:t>
            </w:r>
          </w:p>
        </w:tc>
        <w:tc>
          <w:tcPr>
            <w:tcW w:w="4370" w:type="dxa"/>
          </w:tcPr>
          <w:p w:rsidR="007170E4" w:rsidRPr="00A357C0" w:rsidRDefault="007170E4" w:rsidP="00A66514">
            <w:pPr>
              <w:pStyle w:val="Standard"/>
              <w:jc w:val="both"/>
              <w:rPr>
                <w:sz w:val="20"/>
                <w:szCs w:val="20"/>
              </w:rPr>
            </w:pPr>
            <w:r w:rsidRPr="00A357C0">
              <w:rPr>
                <w:b/>
                <w:i/>
                <w:sz w:val="20"/>
                <w:szCs w:val="20"/>
              </w:rPr>
              <w:lastRenderedPageBreak/>
              <w:t>Читать, слушать</w:t>
            </w:r>
            <w:r w:rsidRPr="00A357C0">
              <w:rPr>
                <w:sz w:val="20"/>
                <w:szCs w:val="20"/>
              </w:rPr>
              <w:t xml:space="preserve"> объяснения учителя, </w:t>
            </w:r>
            <w:r w:rsidRPr="00A357C0">
              <w:rPr>
                <w:b/>
                <w:i/>
                <w:sz w:val="20"/>
                <w:szCs w:val="20"/>
              </w:rPr>
              <w:t>рассматриват</w:t>
            </w:r>
            <w:r w:rsidRPr="00A357C0">
              <w:rPr>
                <w:b/>
                <w:sz w:val="20"/>
                <w:szCs w:val="20"/>
              </w:rPr>
              <w:t>ь</w:t>
            </w:r>
            <w:r w:rsidRPr="00A357C0">
              <w:rPr>
                <w:sz w:val="20"/>
                <w:szCs w:val="20"/>
              </w:rPr>
              <w:t xml:space="preserve"> образцы. </w:t>
            </w:r>
            <w:r>
              <w:rPr>
                <w:sz w:val="20"/>
                <w:szCs w:val="20"/>
              </w:rPr>
              <w:t xml:space="preserve"> </w:t>
            </w:r>
            <w:r w:rsidRPr="00A357C0">
              <w:rPr>
                <w:b/>
                <w:i/>
                <w:sz w:val="20"/>
                <w:szCs w:val="20"/>
              </w:rPr>
              <w:t>Обсуждать</w:t>
            </w:r>
            <w:r w:rsidRPr="00A357C0">
              <w:rPr>
                <w:b/>
                <w:sz w:val="20"/>
                <w:szCs w:val="20"/>
              </w:rPr>
              <w:t xml:space="preserve"> </w:t>
            </w:r>
            <w:r w:rsidRPr="00A357C0">
              <w:rPr>
                <w:sz w:val="20"/>
                <w:szCs w:val="20"/>
              </w:rPr>
              <w:t>информацию.</w:t>
            </w:r>
            <w:r>
              <w:rPr>
                <w:sz w:val="20"/>
                <w:szCs w:val="20"/>
              </w:rPr>
              <w:t xml:space="preserve"> </w:t>
            </w:r>
            <w:r w:rsidRPr="00A357C0">
              <w:rPr>
                <w:b/>
                <w:i/>
                <w:sz w:val="20"/>
                <w:szCs w:val="20"/>
              </w:rPr>
              <w:t>Решать</w:t>
            </w:r>
            <w:r w:rsidRPr="00A357C0">
              <w:rPr>
                <w:sz w:val="20"/>
                <w:szCs w:val="20"/>
              </w:rPr>
              <w:t xml:space="preserve"> творческие художественно-конструкторские задачи.</w:t>
            </w:r>
          </w:p>
          <w:p w:rsidR="007170E4" w:rsidRPr="00A357C0" w:rsidRDefault="007170E4" w:rsidP="00A66514">
            <w:pPr>
              <w:pStyle w:val="Standard"/>
              <w:jc w:val="both"/>
              <w:rPr>
                <w:sz w:val="20"/>
                <w:szCs w:val="20"/>
              </w:rPr>
            </w:pPr>
            <w:r w:rsidRPr="00A357C0">
              <w:rPr>
                <w:b/>
                <w:i/>
                <w:sz w:val="20"/>
                <w:szCs w:val="20"/>
              </w:rPr>
              <w:t>Выполнять эскизы</w:t>
            </w:r>
            <w:r w:rsidRPr="00A357C0">
              <w:rPr>
                <w:i/>
                <w:sz w:val="20"/>
                <w:szCs w:val="20"/>
              </w:rPr>
              <w:t xml:space="preserve"> </w:t>
            </w:r>
            <w:r w:rsidRPr="00A357C0">
              <w:rPr>
                <w:sz w:val="20"/>
                <w:szCs w:val="20"/>
              </w:rPr>
              <w:t>в рабочей тетради.</w:t>
            </w:r>
          </w:p>
          <w:p w:rsidR="007170E4" w:rsidRPr="00A357C0" w:rsidRDefault="007170E4" w:rsidP="00A66514">
            <w:pPr>
              <w:pStyle w:val="Standard"/>
              <w:jc w:val="both"/>
              <w:rPr>
                <w:sz w:val="20"/>
                <w:szCs w:val="20"/>
              </w:rPr>
            </w:pPr>
            <w:r w:rsidRPr="00A357C0">
              <w:rPr>
                <w:b/>
                <w:i/>
                <w:sz w:val="20"/>
                <w:szCs w:val="20"/>
              </w:rPr>
              <w:t>Вносить конструктивные изменения</w:t>
            </w:r>
            <w:r w:rsidRPr="00A357C0">
              <w:rPr>
                <w:sz w:val="20"/>
                <w:szCs w:val="20"/>
              </w:rPr>
              <w:t xml:space="preserve"> и дополнения в эскизы в соответствии с заданием. </w:t>
            </w:r>
          </w:p>
          <w:p w:rsidR="007170E4" w:rsidRPr="00A357C0" w:rsidRDefault="007170E4" w:rsidP="00A6651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7170E4" w:rsidRPr="00A357C0" w:rsidRDefault="007170E4" w:rsidP="00A66514">
            <w:pPr>
              <w:pStyle w:val="Standard"/>
              <w:jc w:val="both"/>
              <w:rPr>
                <w:sz w:val="20"/>
                <w:szCs w:val="20"/>
              </w:rPr>
            </w:pPr>
            <w:r w:rsidRPr="00A357C0">
              <w:rPr>
                <w:b/>
                <w:i/>
                <w:sz w:val="20"/>
                <w:szCs w:val="20"/>
              </w:rPr>
              <w:t>Воспринимать</w:t>
            </w:r>
            <w:r w:rsidRPr="00A357C0">
              <w:rPr>
                <w:sz w:val="20"/>
                <w:szCs w:val="20"/>
              </w:rPr>
              <w:t xml:space="preserve"> объяснения и инструкции учителя.</w:t>
            </w:r>
            <w:r>
              <w:rPr>
                <w:sz w:val="20"/>
                <w:szCs w:val="20"/>
              </w:rPr>
              <w:t xml:space="preserve"> </w:t>
            </w:r>
            <w:r w:rsidRPr="00A357C0">
              <w:rPr>
                <w:b/>
                <w:i/>
                <w:sz w:val="20"/>
                <w:szCs w:val="20"/>
              </w:rPr>
              <w:t>Анализировать</w:t>
            </w:r>
            <w:r w:rsidRPr="00A357C0">
              <w:rPr>
                <w:sz w:val="20"/>
                <w:szCs w:val="20"/>
              </w:rPr>
              <w:t xml:space="preserve"> конструкцию образцов, </w:t>
            </w:r>
            <w:r w:rsidRPr="00A357C0">
              <w:rPr>
                <w:b/>
                <w:i/>
                <w:sz w:val="20"/>
                <w:szCs w:val="20"/>
              </w:rPr>
              <w:t>обсуждать</w:t>
            </w:r>
            <w:r w:rsidRPr="00A357C0">
              <w:rPr>
                <w:sz w:val="20"/>
                <w:szCs w:val="20"/>
              </w:rPr>
              <w:t xml:space="preserve"> их и </w:t>
            </w:r>
            <w:r w:rsidRPr="00A357C0">
              <w:rPr>
                <w:b/>
                <w:i/>
                <w:sz w:val="20"/>
                <w:szCs w:val="20"/>
              </w:rPr>
              <w:t>сравнивать</w:t>
            </w:r>
            <w:r w:rsidRPr="00A357C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357C0">
              <w:rPr>
                <w:b/>
                <w:i/>
                <w:sz w:val="20"/>
                <w:szCs w:val="20"/>
              </w:rPr>
              <w:t>Моделировать, выполнять мысленную трансформацию</w:t>
            </w:r>
            <w:r w:rsidRPr="00A357C0">
              <w:rPr>
                <w:i/>
                <w:sz w:val="20"/>
                <w:szCs w:val="20"/>
              </w:rPr>
              <w:t xml:space="preserve"> </w:t>
            </w:r>
            <w:r w:rsidRPr="00A357C0">
              <w:rPr>
                <w:sz w:val="20"/>
                <w:szCs w:val="20"/>
              </w:rPr>
              <w:t>деталей изделия.</w:t>
            </w:r>
          </w:p>
          <w:p w:rsidR="007170E4" w:rsidRPr="00A357C0" w:rsidRDefault="007170E4" w:rsidP="00A66514">
            <w:pPr>
              <w:pStyle w:val="Standard"/>
              <w:jc w:val="both"/>
              <w:rPr>
                <w:sz w:val="20"/>
                <w:szCs w:val="20"/>
              </w:rPr>
            </w:pPr>
            <w:r w:rsidRPr="00A357C0">
              <w:rPr>
                <w:b/>
                <w:i/>
                <w:sz w:val="20"/>
                <w:szCs w:val="20"/>
              </w:rPr>
              <w:t>Проявлять</w:t>
            </w:r>
            <w:r w:rsidRPr="00A357C0">
              <w:rPr>
                <w:sz w:val="20"/>
                <w:szCs w:val="20"/>
              </w:rPr>
              <w:t xml:space="preserve"> учебно-</w:t>
            </w:r>
            <w:r w:rsidRPr="00A357C0">
              <w:rPr>
                <w:sz w:val="20"/>
                <w:szCs w:val="20"/>
              </w:rPr>
              <w:lastRenderedPageBreak/>
              <w:t>познавательный интерес, догадку, стремление к познавательной самостоятельности.</w:t>
            </w:r>
            <w:r>
              <w:rPr>
                <w:sz w:val="20"/>
                <w:szCs w:val="20"/>
              </w:rPr>
              <w:t xml:space="preserve"> </w:t>
            </w:r>
            <w:r w:rsidRPr="00A357C0">
              <w:rPr>
                <w:b/>
                <w:i/>
                <w:sz w:val="20"/>
                <w:szCs w:val="20"/>
              </w:rPr>
              <w:t>Проектировать</w:t>
            </w:r>
            <w:r w:rsidRPr="00A357C0">
              <w:rPr>
                <w:sz w:val="20"/>
                <w:szCs w:val="20"/>
              </w:rPr>
              <w:t xml:space="preserve"> желаемые результаты, </w:t>
            </w:r>
            <w:r w:rsidRPr="00A357C0">
              <w:rPr>
                <w:b/>
                <w:i/>
                <w:sz w:val="20"/>
                <w:szCs w:val="20"/>
              </w:rPr>
              <w:t>прогнозировать</w:t>
            </w:r>
            <w:r w:rsidRPr="00A357C0">
              <w:rPr>
                <w:b/>
                <w:sz w:val="20"/>
                <w:szCs w:val="20"/>
              </w:rPr>
              <w:t xml:space="preserve"> </w:t>
            </w:r>
            <w:r w:rsidRPr="00A357C0">
              <w:rPr>
                <w:sz w:val="20"/>
                <w:szCs w:val="20"/>
              </w:rPr>
              <w:t xml:space="preserve">необходимые взаимосвязи действий и результатов. </w:t>
            </w:r>
            <w:r>
              <w:rPr>
                <w:sz w:val="20"/>
                <w:szCs w:val="20"/>
              </w:rPr>
              <w:t xml:space="preserve"> </w:t>
            </w:r>
            <w:r w:rsidRPr="00A357C0">
              <w:rPr>
                <w:b/>
                <w:i/>
                <w:sz w:val="20"/>
                <w:szCs w:val="20"/>
              </w:rPr>
              <w:t>Планировать</w:t>
            </w:r>
            <w:r w:rsidRPr="00A357C0">
              <w:rPr>
                <w:sz w:val="20"/>
                <w:szCs w:val="20"/>
              </w:rPr>
              <w:t xml:space="preserve"> умственные и практические действия.</w:t>
            </w:r>
            <w:r>
              <w:rPr>
                <w:sz w:val="20"/>
                <w:szCs w:val="20"/>
              </w:rPr>
              <w:t xml:space="preserve"> </w:t>
            </w:r>
            <w:r w:rsidRPr="00A357C0">
              <w:rPr>
                <w:b/>
                <w:i/>
                <w:sz w:val="20"/>
                <w:szCs w:val="20"/>
              </w:rPr>
              <w:t>Выполнять контроль и корректировать</w:t>
            </w:r>
            <w:r w:rsidRPr="00A357C0">
              <w:rPr>
                <w:sz w:val="20"/>
                <w:szCs w:val="20"/>
              </w:rPr>
              <w:t xml:space="preserve"> свои действия по результатам работы.</w:t>
            </w:r>
            <w:r>
              <w:rPr>
                <w:sz w:val="20"/>
                <w:szCs w:val="20"/>
              </w:rPr>
              <w:t xml:space="preserve"> </w:t>
            </w:r>
            <w:r w:rsidRPr="00A357C0">
              <w:rPr>
                <w:b/>
                <w:i/>
                <w:sz w:val="20"/>
                <w:szCs w:val="20"/>
              </w:rPr>
              <w:t>Анализировать и оценивать</w:t>
            </w:r>
            <w:r w:rsidRPr="00A357C0">
              <w:rPr>
                <w:sz w:val="20"/>
                <w:szCs w:val="20"/>
              </w:rPr>
              <w:t xml:space="preserve"> полученные результаты.</w:t>
            </w:r>
          </w:p>
        </w:tc>
        <w:tc>
          <w:tcPr>
            <w:tcW w:w="1808" w:type="dxa"/>
          </w:tcPr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Кухонная прихватка.</w:t>
            </w:r>
          </w:p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Чайная грелка.</w:t>
            </w:r>
          </w:p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Обложка из ткани для книги.</w:t>
            </w:r>
          </w:p>
          <w:p w:rsidR="007170E4" w:rsidRPr="007E37CB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Записная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книжка в мягкой обложке.</w:t>
            </w:r>
          </w:p>
        </w:tc>
      </w:tr>
      <w:tr w:rsidR="007170E4" w:rsidRPr="00E14789" w:rsidTr="00A66514">
        <w:tc>
          <w:tcPr>
            <w:tcW w:w="2438" w:type="dxa"/>
            <w:tcBorders>
              <w:right w:val="single" w:sz="4" w:space="0" w:color="auto"/>
            </w:tcBorders>
          </w:tcPr>
          <w:p w:rsidR="007170E4" w:rsidRPr="00E14789" w:rsidRDefault="007170E4" w:rsidP="00A6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789">
              <w:rPr>
                <w:rFonts w:ascii="Times New Roman" w:hAnsi="Times New Roman"/>
                <w:b/>
                <w:bCs/>
              </w:rPr>
              <w:lastRenderedPageBreak/>
              <w:t>От мира природы – к миру вещей.</w:t>
            </w:r>
          </w:p>
          <w:p w:rsidR="007170E4" w:rsidRPr="00E14789" w:rsidRDefault="007170E4" w:rsidP="00A66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789">
              <w:rPr>
                <w:rFonts w:ascii="Times New Roman" w:hAnsi="Times New Roman"/>
                <w:b/>
                <w:bCs/>
              </w:rPr>
              <w:t xml:space="preserve"> </w:t>
            </w:r>
            <w:r w:rsidRPr="00E14789">
              <w:rPr>
                <w:rFonts w:ascii="Times New Roman" w:hAnsi="Times New Roman"/>
                <w:b/>
              </w:rPr>
              <w:t>(9 часов)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:rsidR="00CF0071" w:rsidRPr="00E14789" w:rsidRDefault="007170E4" w:rsidP="00CF0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789">
              <w:rPr>
                <w:rFonts w:ascii="Times New Roman" w:hAnsi="Times New Roman"/>
                <w:sz w:val="20"/>
                <w:szCs w:val="20"/>
              </w:rPr>
              <w:t xml:space="preserve">Чудесный материал – соломка. Конструирование изделий из соломки. </w:t>
            </w:r>
          </w:p>
          <w:p w:rsidR="007170E4" w:rsidRPr="00E14789" w:rsidRDefault="007170E4" w:rsidP="00A66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0" w:type="dxa"/>
          </w:tcPr>
          <w:p w:rsidR="007170E4" w:rsidRPr="00276831" w:rsidRDefault="007170E4" w:rsidP="00A6651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276831">
              <w:rPr>
                <w:b/>
                <w:i/>
                <w:sz w:val="20"/>
                <w:szCs w:val="20"/>
              </w:rPr>
              <w:t>Рассматривать, изучать, обсуждать</w:t>
            </w:r>
            <w:r w:rsidRPr="00276831">
              <w:rPr>
                <w:sz w:val="20"/>
                <w:szCs w:val="20"/>
              </w:rPr>
              <w:t xml:space="preserve"> образцы изделия.</w:t>
            </w:r>
            <w:r>
              <w:rPr>
                <w:sz w:val="20"/>
                <w:szCs w:val="20"/>
              </w:rPr>
              <w:t xml:space="preserve"> </w:t>
            </w:r>
            <w:r w:rsidRPr="00276831">
              <w:rPr>
                <w:b/>
                <w:i/>
                <w:sz w:val="20"/>
                <w:szCs w:val="20"/>
              </w:rPr>
              <w:t>Определять закономерности создаваемых конструкций, выбор</w:t>
            </w:r>
            <w:r w:rsidRPr="00276831">
              <w:rPr>
                <w:i/>
                <w:sz w:val="20"/>
                <w:szCs w:val="20"/>
              </w:rPr>
              <w:t xml:space="preserve"> </w:t>
            </w:r>
            <w:r w:rsidRPr="00276831">
              <w:rPr>
                <w:sz w:val="20"/>
                <w:szCs w:val="20"/>
              </w:rPr>
              <w:t>наиболее целесообразных и рациональных способов работы.</w:t>
            </w:r>
            <w:r>
              <w:rPr>
                <w:sz w:val="20"/>
                <w:szCs w:val="20"/>
              </w:rPr>
              <w:t xml:space="preserve"> </w:t>
            </w:r>
          </w:p>
          <w:p w:rsidR="007170E4" w:rsidRPr="00276831" w:rsidRDefault="007170E4" w:rsidP="00A6651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F0071" w:rsidRPr="00276831" w:rsidRDefault="007170E4" w:rsidP="00CF0071">
            <w:pPr>
              <w:pStyle w:val="Standard"/>
              <w:jc w:val="both"/>
              <w:rPr>
                <w:sz w:val="20"/>
                <w:szCs w:val="20"/>
              </w:rPr>
            </w:pPr>
            <w:r w:rsidRPr="00276831">
              <w:rPr>
                <w:b/>
                <w:i/>
                <w:sz w:val="20"/>
                <w:szCs w:val="20"/>
              </w:rPr>
              <w:t>Воспринимать и усваивать</w:t>
            </w:r>
            <w:r w:rsidRPr="00276831">
              <w:rPr>
                <w:i/>
                <w:sz w:val="20"/>
                <w:szCs w:val="20"/>
              </w:rPr>
              <w:t xml:space="preserve"> </w:t>
            </w:r>
            <w:r w:rsidRPr="00276831">
              <w:rPr>
                <w:sz w:val="20"/>
                <w:szCs w:val="20"/>
              </w:rPr>
              <w:t>новую информацию.</w:t>
            </w:r>
            <w:r>
              <w:rPr>
                <w:sz w:val="20"/>
                <w:szCs w:val="20"/>
              </w:rPr>
              <w:t xml:space="preserve"> </w:t>
            </w:r>
            <w:r w:rsidRPr="00276831">
              <w:rPr>
                <w:b/>
                <w:i/>
                <w:sz w:val="20"/>
                <w:szCs w:val="20"/>
              </w:rPr>
              <w:t>Анализировать и сравнивать</w:t>
            </w:r>
            <w:r w:rsidRPr="00276831">
              <w:rPr>
                <w:sz w:val="20"/>
                <w:szCs w:val="20"/>
              </w:rPr>
              <w:t xml:space="preserve"> образцы изделия.</w:t>
            </w:r>
            <w:r>
              <w:rPr>
                <w:sz w:val="20"/>
                <w:szCs w:val="20"/>
              </w:rPr>
              <w:t xml:space="preserve"> </w:t>
            </w:r>
            <w:r w:rsidRPr="00276831">
              <w:rPr>
                <w:b/>
                <w:i/>
                <w:sz w:val="20"/>
                <w:szCs w:val="20"/>
              </w:rPr>
              <w:t>Принимать</w:t>
            </w:r>
            <w:r w:rsidRPr="00276831">
              <w:rPr>
                <w:i/>
                <w:sz w:val="20"/>
                <w:szCs w:val="20"/>
              </w:rPr>
              <w:t xml:space="preserve"> </w:t>
            </w:r>
            <w:r w:rsidRPr="00276831">
              <w:rPr>
                <w:sz w:val="20"/>
                <w:szCs w:val="20"/>
              </w:rPr>
              <w:t>учебно-познавательную задачу,</w:t>
            </w:r>
            <w:r w:rsidRPr="00276831">
              <w:rPr>
                <w:i/>
                <w:sz w:val="20"/>
                <w:szCs w:val="20"/>
              </w:rPr>
              <w:t xml:space="preserve"> </w:t>
            </w:r>
            <w:r w:rsidRPr="00276831">
              <w:rPr>
                <w:b/>
                <w:i/>
                <w:sz w:val="20"/>
                <w:szCs w:val="20"/>
              </w:rPr>
              <w:t>понимать закономерности</w:t>
            </w:r>
            <w:r w:rsidRPr="00276831">
              <w:rPr>
                <w:i/>
                <w:sz w:val="20"/>
                <w:szCs w:val="20"/>
              </w:rPr>
              <w:t xml:space="preserve"> </w:t>
            </w:r>
            <w:r w:rsidRPr="00276831">
              <w:rPr>
                <w:sz w:val="20"/>
                <w:szCs w:val="20"/>
              </w:rPr>
              <w:t>создания устойчивых конструкций.</w:t>
            </w:r>
          </w:p>
          <w:p w:rsidR="007170E4" w:rsidRPr="00276831" w:rsidRDefault="007170E4" w:rsidP="00A66514">
            <w:pPr>
              <w:pStyle w:val="Standard"/>
              <w:jc w:val="both"/>
              <w:rPr>
                <w:sz w:val="20"/>
                <w:szCs w:val="20"/>
              </w:rPr>
            </w:pPr>
            <w:r w:rsidRPr="0027683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Простые конструкции из соломки.</w:t>
            </w:r>
          </w:p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 ракеты.</w:t>
            </w:r>
          </w:p>
        </w:tc>
      </w:tr>
      <w:tr w:rsidR="007170E4" w:rsidRPr="00E14789" w:rsidTr="00A66514">
        <w:tc>
          <w:tcPr>
            <w:tcW w:w="2438" w:type="dxa"/>
            <w:tcBorders>
              <w:right w:val="single" w:sz="4" w:space="0" w:color="auto"/>
            </w:tcBorders>
          </w:tcPr>
          <w:p w:rsidR="007170E4" w:rsidRDefault="007170E4" w:rsidP="00A66514">
            <w:pPr>
              <w:pStyle w:val="ac"/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Подготовка к выполнению проекта.</w:t>
            </w:r>
          </w:p>
          <w:p w:rsidR="007170E4" w:rsidRPr="004C4473" w:rsidRDefault="007170E4" w:rsidP="00A66514">
            <w:pPr>
              <w:pStyle w:val="ac"/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(6 часа)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:rsidR="007170E4" w:rsidRPr="004C4473" w:rsidRDefault="007170E4" w:rsidP="00A6651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выполнению проекта. Решение проектно-конструкторских задач, выполнение эскизов. Подведение итогов года. Итоговая выставка.</w:t>
            </w:r>
          </w:p>
        </w:tc>
        <w:tc>
          <w:tcPr>
            <w:tcW w:w="4370" w:type="dxa"/>
          </w:tcPr>
          <w:p w:rsidR="00CF0071" w:rsidRPr="00D6576E" w:rsidRDefault="007170E4" w:rsidP="00CF007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D6576E">
              <w:rPr>
                <w:b/>
                <w:i/>
                <w:sz w:val="20"/>
                <w:szCs w:val="20"/>
              </w:rPr>
              <w:t>Читать, слушать, обсуждать</w:t>
            </w:r>
            <w:r w:rsidRPr="00D6576E">
              <w:rPr>
                <w:sz w:val="20"/>
                <w:szCs w:val="20"/>
              </w:rPr>
              <w:t xml:space="preserve"> информацию и инструкции в учебнике.</w:t>
            </w:r>
            <w:r>
              <w:rPr>
                <w:sz w:val="20"/>
                <w:szCs w:val="20"/>
              </w:rPr>
              <w:t xml:space="preserve"> </w:t>
            </w:r>
            <w:r w:rsidRPr="00D6576E">
              <w:rPr>
                <w:b/>
                <w:i/>
                <w:sz w:val="20"/>
                <w:szCs w:val="20"/>
              </w:rPr>
              <w:t>Рассматривать и обсуждать</w:t>
            </w:r>
            <w:r w:rsidRPr="00D6576E">
              <w:rPr>
                <w:sz w:val="20"/>
                <w:szCs w:val="20"/>
              </w:rPr>
              <w:t xml:space="preserve"> образцы-аналоги, репродукции и фотографии конструкций, сервизов, предметов окружающего мира.</w:t>
            </w:r>
            <w:r>
              <w:rPr>
                <w:sz w:val="20"/>
                <w:szCs w:val="20"/>
              </w:rPr>
              <w:t xml:space="preserve"> </w:t>
            </w:r>
          </w:p>
          <w:p w:rsidR="007170E4" w:rsidRPr="00D6576E" w:rsidRDefault="007170E4" w:rsidP="00A6651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7170E4" w:rsidRPr="00D6576E" w:rsidRDefault="007170E4" w:rsidP="00A66514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D6576E">
              <w:rPr>
                <w:b/>
                <w:i/>
                <w:sz w:val="20"/>
                <w:szCs w:val="20"/>
              </w:rPr>
              <w:t>Анализировать задание</w:t>
            </w:r>
            <w:r w:rsidRPr="00D6576E">
              <w:rPr>
                <w:b/>
                <w:sz w:val="20"/>
                <w:szCs w:val="20"/>
              </w:rPr>
              <w:t>.</w:t>
            </w:r>
          </w:p>
          <w:p w:rsidR="00CF0071" w:rsidRPr="00D6576E" w:rsidRDefault="007170E4" w:rsidP="00CF0071">
            <w:pPr>
              <w:pStyle w:val="Standard"/>
              <w:jc w:val="both"/>
              <w:rPr>
                <w:sz w:val="20"/>
                <w:szCs w:val="20"/>
              </w:rPr>
            </w:pPr>
            <w:r w:rsidRPr="00D6576E">
              <w:rPr>
                <w:b/>
                <w:i/>
                <w:sz w:val="20"/>
                <w:szCs w:val="20"/>
              </w:rPr>
              <w:t>Аргументированно излагать</w:t>
            </w:r>
            <w:r w:rsidRPr="00D6576E">
              <w:rPr>
                <w:sz w:val="20"/>
                <w:szCs w:val="20"/>
              </w:rPr>
              <w:t xml:space="preserve"> свою точку зрения, </w:t>
            </w:r>
            <w:r w:rsidRPr="00D6576E">
              <w:rPr>
                <w:i/>
                <w:sz w:val="20"/>
                <w:szCs w:val="20"/>
              </w:rPr>
              <w:t>выслушивать</w:t>
            </w:r>
            <w:r w:rsidRPr="00D6576E">
              <w:rPr>
                <w:sz w:val="20"/>
                <w:szCs w:val="20"/>
              </w:rPr>
              <w:t xml:space="preserve"> мнение своих товарищей.</w:t>
            </w:r>
            <w:r>
              <w:rPr>
                <w:sz w:val="20"/>
                <w:szCs w:val="20"/>
              </w:rPr>
              <w:t xml:space="preserve"> </w:t>
            </w:r>
            <w:r w:rsidRPr="00D6576E">
              <w:rPr>
                <w:b/>
                <w:i/>
                <w:sz w:val="20"/>
                <w:szCs w:val="20"/>
              </w:rPr>
              <w:t>Прогнозировать</w:t>
            </w:r>
            <w:r w:rsidRPr="00D6576E">
              <w:rPr>
                <w:sz w:val="20"/>
                <w:szCs w:val="20"/>
              </w:rPr>
              <w:t xml:space="preserve"> взаимосвязи предполагаемых действий и результатов.</w:t>
            </w:r>
            <w:r>
              <w:rPr>
                <w:sz w:val="20"/>
                <w:szCs w:val="20"/>
              </w:rPr>
              <w:t xml:space="preserve"> </w:t>
            </w:r>
            <w:r w:rsidRPr="00D6576E">
              <w:rPr>
                <w:b/>
                <w:i/>
                <w:sz w:val="20"/>
                <w:szCs w:val="20"/>
              </w:rPr>
              <w:t>Планировать</w:t>
            </w:r>
            <w:r w:rsidRPr="00D6576E">
              <w:rPr>
                <w:i/>
                <w:sz w:val="20"/>
                <w:szCs w:val="20"/>
              </w:rPr>
              <w:t xml:space="preserve"> </w:t>
            </w:r>
            <w:r w:rsidRPr="00D6576E">
              <w:rPr>
                <w:sz w:val="20"/>
                <w:szCs w:val="20"/>
              </w:rPr>
              <w:t>последовательность операций.</w:t>
            </w:r>
            <w:r>
              <w:rPr>
                <w:sz w:val="20"/>
                <w:szCs w:val="20"/>
              </w:rPr>
              <w:t xml:space="preserve"> </w:t>
            </w:r>
          </w:p>
          <w:p w:rsidR="007170E4" w:rsidRPr="00D6576E" w:rsidRDefault="007170E4" w:rsidP="00A6651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170E4" w:rsidRPr="00D6576E" w:rsidRDefault="007170E4" w:rsidP="00A66514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D6576E">
              <w:rPr>
                <w:b/>
                <w:sz w:val="20"/>
                <w:szCs w:val="20"/>
              </w:rPr>
              <w:t xml:space="preserve">1 вариант. </w:t>
            </w:r>
          </w:p>
          <w:p w:rsidR="007170E4" w:rsidRPr="00D6576E" w:rsidRDefault="007170E4" w:rsidP="00A66514">
            <w:pPr>
              <w:pStyle w:val="Standard"/>
              <w:jc w:val="both"/>
              <w:rPr>
                <w:sz w:val="20"/>
                <w:szCs w:val="20"/>
              </w:rPr>
            </w:pPr>
            <w:r w:rsidRPr="00D6576E">
              <w:rPr>
                <w:sz w:val="20"/>
                <w:szCs w:val="20"/>
              </w:rPr>
              <w:t>Детская площадка «Здоровье и красота» (разные материалы). Коллективная работа.</w:t>
            </w:r>
          </w:p>
          <w:p w:rsidR="007170E4" w:rsidRPr="00D6576E" w:rsidRDefault="007170E4" w:rsidP="00A66514">
            <w:pPr>
              <w:pStyle w:val="Standard"/>
              <w:jc w:val="both"/>
              <w:rPr>
                <w:sz w:val="20"/>
                <w:szCs w:val="20"/>
              </w:rPr>
            </w:pPr>
            <w:r w:rsidRPr="00D6576E">
              <w:rPr>
                <w:b/>
                <w:sz w:val="20"/>
                <w:szCs w:val="20"/>
              </w:rPr>
              <w:t>2 вариант.</w:t>
            </w:r>
            <w:r w:rsidRPr="00D6576E">
              <w:rPr>
                <w:sz w:val="20"/>
                <w:szCs w:val="20"/>
              </w:rPr>
              <w:t xml:space="preserve"> Дизайнерский сервиз (лепка). Групповая или индивидуальная работа.</w:t>
            </w:r>
          </w:p>
          <w:p w:rsidR="007170E4" w:rsidRDefault="007170E4" w:rsidP="00A66514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0E4" w:rsidRDefault="007170E4" w:rsidP="007170E4">
      <w:pPr>
        <w:pStyle w:val="ab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7170E4" w:rsidRDefault="007170E4" w:rsidP="007170E4">
      <w:pPr>
        <w:pStyle w:val="ab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7170E4" w:rsidRDefault="007170E4" w:rsidP="007170E4">
      <w:pPr>
        <w:pStyle w:val="ab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7170E4" w:rsidRDefault="007170E4" w:rsidP="007170E4">
      <w:pPr>
        <w:pStyle w:val="ab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7170E4" w:rsidRDefault="007170E4" w:rsidP="007170E4">
      <w:pPr>
        <w:pStyle w:val="ab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7170E4" w:rsidRDefault="007170E4" w:rsidP="007170E4">
      <w:pPr>
        <w:pStyle w:val="ab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7170E4" w:rsidRDefault="007170E4" w:rsidP="007170E4">
      <w:pPr>
        <w:pStyle w:val="ab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7170E4" w:rsidRDefault="007170E4" w:rsidP="007170E4">
      <w:pPr>
        <w:pStyle w:val="ab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7170E4" w:rsidRDefault="007170E4" w:rsidP="007170E4">
      <w:pPr>
        <w:pStyle w:val="ab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7170E4" w:rsidRDefault="007170E4" w:rsidP="007170E4">
      <w:pPr>
        <w:jc w:val="center"/>
        <w:rPr>
          <w:rFonts w:ascii="Times New Roman" w:hAnsi="Times New Roman"/>
          <w:sz w:val="20"/>
          <w:szCs w:val="20"/>
        </w:rPr>
      </w:pPr>
    </w:p>
    <w:p w:rsidR="007170E4" w:rsidRDefault="007170E4" w:rsidP="007170E4">
      <w:pPr>
        <w:jc w:val="center"/>
        <w:rPr>
          <w:rFonts w:ascii="Times New Roman" w:hAnsi="Times New Roman"/>
          <w:sz w:val="20"/>
          <w:szCs w:val="20"/>
        </w:rPr>
      </w:pPr>
    </w:p>
    <w:p w:rsidR="007170E4" w:rsidRDefault="007170E4" w:rsidP="007170E4">
      <w:pPr>
        <w:jc w:val="center"/>
        <w:rPr>
          <w:rFonts w:ascii="Times New Roman" w:hAnsi="Times New Roman"/>
          <w:sz w:val="20"/>
          <w:szCs w:val="20"/>
        </w:rPr>
      </w:pPr>
    </w:p>
    <w:p w:rsidR="007170E4" w:rsidRDefault="007170E4" w:rsidP="007170E4">
      <w:pPr>
        <w:jc w:val="center"/>
        <w:rPr>
          <w:rFonts w:ascii="Times New Roman" w:hAnsi="Times New Roman"/>
          <w:sz w:val="20"/>
          <w:szCs w:val="20"/>
        </w:rPr>
      </w:pPr>
    </w:p>
    <w:p w:rsidR="007170E4" w:rsidRDefault="007170E4" w:rsidP="007170E4">
      <w:pPr>
        <w:jc w:val="center"/>
        <w:rPr>
          <w:rFonts w:ascii="Times New Roman" w:hAnsi="Times New Roman"/>
          <w:sz w:val="20"/>
          <w:szCs w:val="20"/>
        </w:rPr>
      </w:pPr>
    </w:p>
    <w:p w:rsidR="007170E4" w:rsidRDefault="007170E4" w:rsidP="007170E4">
      <w:pPr>
        <w:jc w:val="center"/>
        <w:rPr>
          <w:rFonts w:ascii="Times New Roman" w:hAnsi="Times New Roman"/>
          <w:sz w:val="20"/>
          <w:szCs w:val="20"/>
        </w:rPr>
      </w:pPr>
    </w:p>
    <w:p w:rsidR="007170E4" w:rsidRDefault="007170E4" w:rsidP="007170E4">
      <w:pPr>
        <w:jc w:val="center"/>
        <w:rPr>
          <w:rFonts w:ascii="Times New Roman" w:hAnsi="Times New Roman"/>
          <w:sz w:val="20"/>
          <w:szCs w:val="20"/>
        </w:rPr>
      </w:pPr>
    </w:p>
    <w:p w:rsidR="007170E4" w:rsidRDefault="007170E4" w:rsidP="007170E4">
      <w:pPr>
        <w:jc w:val="center"/>
        <w:rPr>
          <w:rFonts w:ascii="Times New Roman" w:hAnsi="Times New Roman"/>
          <w:sz w:val="20"/>
          <w:szCs w:val="20"/>
        </w:rPr>
        <w:sectPr w:rsidR="007170E4" w:rsidSect="000B0ACA">
          <w:pgSz w:w="16838" w:h="11906" w:orient="landscape"/>
          <w:pgMar w:top="426" w:right="567" w:bottom="567" w:left="709" w:header="709" w:footer="709" w:gutter="0"/>
          <w:cols w:space="708"/>
          <w:docGrid w:linePitch="360"/>
        </w:sectPr>
      </w:pPr>
    </w:p>
    <w:p w:rsidR="007170E4" w:rsidRPr="00D6576E" w:rsidRDefault="007170E4" w:rsidP="007170E4">
      <w:pPr>
        <w:ind w:firstLine="709"/>
        <w:rPr>
          <w:rStyle w:val="FontStyle95"/>
          <w:b/>
          <w:color w:val="000000"/>
          <w:sz w:val="24"/>
          <w:szCs w:val="24"/>
        </w:rPr>
      </w:pPr>
      <w:r>
        <w:rPr>
          <w:rStyle w:val="FontStyle95"/>
          <w:b/>
          <w:sz w:val="28"/>
          <w:szCs w:val="28"/>
          <w:lang w:val="en-US"/>
        </w:rPr>
        <w:lastRenderedPageBreak/>
        <w:t>VIII</w:t>
      </w:r>
      <w:r w:rsidRPr="002D474E">
        <w:rPr>
          <w:rStyle w:val="FontStyle95"/>
          <w:b/>
          <w:sz w:val="28"/>
          <w:szCs w:val="28"/>
        </w:rPr>
        <w:t xml:space="preserve">.    </w:t>
      </w:r>
      <w:r w:rsidRPr="00D6576E">
        <w:rPr>
          <w:rStyle w:val="FontStyle95"/>
          <w:b/>
          <w:color w:val="000000"/>
          <w:sz w:val="24"/>
          <w:szCs w:val="24"/>
        </w:rPr>
        <w:t>Материально-техническое обеспечение учебного процесса</w:t>
      </w:r>
    </w:p>
    <w:p w:rsidR="007170E4" w:rsidRDefault="007170E4" w:rsidP="007170E4">
      <w:pPr>
        <w:spacing w:after="0" w:line="240" w:lineRule="auto"/>
        <w:ind w:firstLine="709"/>
        <w:rPr>
          <w:rStyle w:val="FontStyle95"/>
          <w:sz w:val="22"/>
          <w:szCs w:val="22"/>
        </w:rPr>
      </w:pPr>
      <w:r w:rsidRPr="00F57503">
        <w:rPr>
          <w:rStyle w:val="FontStyle95"/>
          <w:sz w:val="22"/>
          <w:szCs w:val="22"/>
        </w:rPr>
        <w:t>Для полноценной реализации курса технологии в начальном общем образовании и достижения планируемых результатов создана  соответствующая материальная база. При этом данная программа разработана с учётом значительного разнообразия ре</w:t>
      </w:r>
      <w:r w:rsidRPr="00F57503">
        <w:rPr>
          <w:rStyle w:val="FontStyle95"/>
          <w:sz w:val="22"/>
          <w:szCs w:val="22"/>
        </w:rPr>
        <w:softHyphen/>
        <w:t>альных условий, в которых существует современная отечественная начальная школа, и предполагает, что её содержание может быть реализовано при минимальных затратах на материальные ресур</w:t>
      </w:r>
      <w:r w:rsidRPr="00F57503">
        <w:rPr>
          <w:rStyle w:val="FontStyle95"/>
          <w:sz w:val="22"/>
          <w:szCs w:val="22"/>
        </w:rPr>
        <w:softHyphen/>
        <w:t xml:space="preserve">сы. </w:t>
      </w:r>
    </w:p>
    <w:p w:rsidR="007170E4" w:rsidRPr="004C4473" w:rsidRDefault="007170E4" w:rsidP="007170E4">
      <w:pPr>
        <w:spacing w:after="0" w:line="240" w:lineRule="auto"/>
        <w:ind w:firstLine="709"/>
        <w:rPr>
          <w:rStyle w:val="FontStyle95"/>
          <w:sz w:val="22"/>
          <w:szCs w:val="22"/>
        </w:rPr>
      </w:pPr>
      <w:proofErr w:type="gramStart"/>
      <w:r w:rsidRPr="004C4473">
        <w:rPr>
          <w:rStyle w:val="FontStyle95"/>
          <w:sz w:val="22"/>
          <w:szCs w:val="22"/>
        </w:rPr>
        <w:t>Для работы каждому ребенку необходимы следующие матери</w:t>
      </w:r>
      <w:r w:rsidRPr="004C4473">
        <w:rPr>
          <w:rStyle w:val="FontStyle95"/>
          <w:sz w:val="22"/>
          <w:szCs w:val="22"/>
        </w:rPr>
        <w:softHyphen/>
        <w:t>алы: наборы цветной бумаги для аппликации, картон, ткань, пла</w:t>
      </w:r>
      <w:r w:rsidRPr="004C4473">
        <w:rPr>
          <w:rStyle w:val="FontStyle95"/>
          <w:sz w:val="22"/>
          <w:szCs w:val="22"/>
        </w:rPr>
        <w:softHyphen/>
        <w:t>стилин, швейные нитки, нитки для вышивания, пряжа для вяза</w:t>
      </w:r>
      <w:r w:rsidRPr="004C4473">
        <w:rPr>
          <w:rStyle w:val="FontStyle95"/>
          <w:sz w:val="22"/>
          <w:szCs w:val="22"/>
        </w:rPr>
        <w:softHyphen/>
        <w:t>ния, природные и утилизированные материалы, гуашь;</w:t>
      </w:r>
      <w:r w:rsidRPr="004C4473">
        <w:rPr>
          <w:rStyle w:val="FontStyle95"/>
          <w:sz w:val="22"/>
          <w:szCs w:val="22"/>
          <w:vertAlign w:val="superscript"/>
        </w:rPr>
        <w:t>1</w:t>
      </w:r>
      <w:r w:rsidRPr="004C4473">
        <w:rPr>
          <w:rStyle w:val="FontStyle95"/>
          <w:sz w:val="22"/>
          <w:szCs w:val="22"/>
        </w:rPr>
        <w:t xml:space="preserve"> и инстру</w:t>
      </w:r>
      <w:r w:rsidRPr="004C4473">
        <w:rPr>
          <w:rStyle w:val="FontStyle95"/>
          <w:sz w:val="22"/>
          <w:szCs w:val="22"/>
        </w:rPr>
        <w:softHyphen/>
        <w:t>менты: ножницы (школьные), подрезной нож, простые и цветные карандаши, линейка, угольник, циркуль, швейные и вышиваль</w:t>
      </w:r>
      <w:r w:rsidRPr="004C4473">
        <w:rPr>
          <w:rStyle w:val="FontStyle95"/>
          <w:sz w:val="22"/>
          <w:szCs w:val="22"/>
        </w:rPr>
        <w:softHyphen/>
        <w:t>ные иглы, кисти для клея и для красок, дощечка для лепки, под</w:t>
      </w:r>
      <w:r w:rsidRPr="004C4473">
        <w:rPr>
          <w:rStyle w:val="FontStyle95"/>
          <w:sz w:val="22"/>
          <w:szCs w:val="22"/>
        </w:rPr>
        <w:softHyphen/>
        <w:t>резная доска.</w:t>
      </w:r>
      <w:proofErr w:type="gramEnd"/>
    </w:p>
    <w:p w:rsidR="007170E4" w:rsidRPr="004C4473" w:rsidRDefault="007170E4" w:rsidP="007170E4">
      <w:pPr>
        <w:spacing w:after="0" w:line="240" w:lineRule="auto"/>
        <w:ind w:firstLine="709"/>
        <w:rPr>
          <w:rStyle w:val="FontStyle90"/>
          <w:sz w:val="22"/>
          <w:szCs w:val="22"/>
        </w:rPr>
      </w:pPr>
      <w:r w:rsidRPr="004C4473">
        <w:rPr>
          <w:rStyle w:val="FontStyle90"/>
          <w:sz w:val="22"/>
          <w:szCs w:val="22"/>
        </w:rPr>
        <w:t>Для разнообразия материалы могут пополняться за счёт ненужной полиграфической продукции (открыток, красочных журналов, оберточной бумаги и пр.). Количество необходимых материалов, порядок их подготовки и хранения указаны в учебниках.</w:t>
      </w:r>
    </w:p>
    <w:p w:rsidR="007170E4" w:rsidRDefault="007170E4" w:rsidP="007170E4">
      <w:pPr>
        <w:spacing w:after="0" w:line="240" w:lineRule="auto"/>
        <w:jc w:val="both"/>
        <w:rPr>
          <w:rStyle w:val="FontStyle91"/>
          <w:rFonts w:ascii="Times New Roman" w:hAnsi="Times New Roman" w:cs="Times New Roman"/>
          <w:sz w:val="22"/>
          <w:szCs w:val="22"/>
        </w:rPr>
      </w:pPr>
      <w:r w:rsidRPr="004C4473">
        <w:rPr>
          <w:rStyle w:val="FontStyle95"/>
          <w:sz w:val="22"/>
          <w:szCs w:val="22"/>
        </w:rPr>
        <w:t>Помимо перечисленных материалов и инструментов в не</w:t>
      </w:r>
      <w:r w:rsidRPr="004C4473">
        <w:rPr>
          <w:rStyle w:val="FontStyle95"/>
          <w:sz w:val="22"/>
          <w:szCs w:val="22"/>
        </w:rPr>
        <w:softHyphen/>
        <w:t>обходимую материальную базу входят учебники, рабочие тетради на печатной основе и другие учебно-методические ма</w:t>
      </w:r>
      <w:r w:rsidRPr="004C4473">
        <w:rPr>
          <w:rStyle w:val="FontStyle95"/>
          <w:sz w:val="22"/>
          <w:szCs w:val="22"/>
        </w:rPr>
        <w:softHyphen/>
        <w:t>териалы, составляющие учебно-методический комплект по дан</w:t>
      </w:r>
      <w:r w:rsidRPr="004C4473">
        <w:rPr>
          <w:rStyle w:val="FontStyle95"/>
          <w:sz w:val="22"/>
          <w:szCs w:val="22"/>
        </w:rPr>
        <w:softHyphen/>
        <w:t>ному курсу. Состав комплекта учебно-методических материалов по учебному предмету «Технология» указан далее.</w:t>
      </w:r>
      <w:r w:rsidRPr="004C4473">
        <w:rPr>
          <w:rStyle w:val="FontStyle91"/>
          <w:rFonts w:ascii="Times New Roman" w:hAnsi="Times New Roman" w:cs="Times New Roman"/>
          <w:sz w:val="22"/>
          <w:szCs w:val="22"/>
        </w:rPr>
        <w:t xml:space="preserve"> </w:t>
      </w:r>
    </w:p>
    <w:p w:rsidR="007170E4" w:rsidRPr="004C4473" w:rsidRDefault="007170E4" w:rsidP="007170E4">
      <w:pPr>
        <w:spacing w:after="0" w:line="240" w:lineRule="auto"/>
        <w:jc w:val="both"/>
        <w:rPr>
          <w:rStyle w:val="FontStyle91"/>
          <w:rFonts w:ascii="Times New Roman" w:hAnsi="Times New Roman" w:cs="Times New Roman"/>
          <w:sz w:val="22"/>
          <w:szCs w:val="22"/>
        </w:rPr>
      </w:pPr>
    </w:p>
    <w:p w:rsidR="007170E4" w:rsidRPr="004C4473" w:rsidRDefault="007170E4" w:rsidP="007170E4">
      <w:pPr>
        <w:jc w:val="center"/>
        <w:rPr>
          <w:rFonts w:ascii="Times New Roman" w:hAnsi="Times New Roman"/>
          <w:b/>
          <w:bCs/>
        </w:rPr>
      </w:pPr>
      <w:r w:rsidRPr="004C4473">
        <w:rPr>
          <w:rStyle w:val="FontStyle91"/>
          <w:rFonts w:ascii="Times New Roman" w:hAnsi="Times New Roman" w:cs="Times New Roman"/>
          <w:sz w:val="22"/>
          <w:szCs w:val="22"/>
        </w:rPr>
        <w:t>Состав комплекта учебно-методических материалов по предмету «Технология</w:t>
      </w:r>
      <w:r>
        <w:rPr>
          <w:rStyle w:val="FontStyle91"/>
          <w:rFonts w:ascii="Times New Roman" w:hAnsi="Times New Roman" w:cs="Times New Roman"/>
          <w:sz w:val="22"/>
          <w:szCs w:val="22"/>
        </w:rPr>
        <w:t>».</w:t>
      </w:r>
    </w:p>
    <w:p w:rsidR="007170E4" w:rsidRPr="00A579A9" w:rsidRDefault="007170E4" w:rsidP="007170E4">
      <w:pPr>
        <w:ind w:firstLine="709"/>
        <w:jc w:val="both"/>
        <w:rPr>
          <w:rStyle w:val="FontStyle94"/>
          <w:rFonts w:ascii="Times New Roman" w:hAnsi="Times New Roman" w:cs="Times New Roman"/>
          <w:sz w:val="22"/>
          <w:szCs w:val="22"/>
        </w:rPr>
      </w:pPr>
      <w:r>
        <w:rPr>
          <w:rStyle w:val="FontStyle94"/>
          <w:rFonts w:ascii="Times New Roman" w:hAnsi="Times New Roman" w:cs="Times New Roman"/>
          <w:sz w:val="22"/>
          <w:szCs w:val="22"/>
        </w:rPr>
        <w:t>3</w:t>
      </w:r>
      <w:r w:rsidRPr="00A579A9">
        <w:rPr>
          <w:rStyle w:val="FontStyle94"/>
          <w:rFonts w:ascii="Times New Roman" w:hAnsi="Times New Roman" w:cs="Times New Roman"/>
          <w:sz w:val="22"/>
          <w:szCs w:val="22"/>
        </w:rPr>
        <w:t xml:space="preserve"> КЛАСС</w:t>
      </w:r>
    </w:p>
    <w:p w:rsidR="007170E4" w:rsidRPr="004C4473" w:rsidRDefault="007170E4" w:rsidP="007170E4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FontStyle95"/>
          <w:sz w:val="22"/>
          <w:szCs w:val="22"/>
        </w:rPr>
      </w:pPr>
      <w:r w:rsidRPr="004C4473">
        <w:rPr>
          <w:rStyle w:val="FontStyle95"/>
          <w:sz w:val="22"/>
          <w:szCs w:val="22"/>
        </w:rPr>
        <w:t xml:space="preserve">Конышева Н. М. Технология. </w:t>
      </w:r>
      <w:r>
        <w:rPr>
          <w:rStyle w:val="FontStyle95"/>
          <w:sz w:val="22"/>
          <w:szCs w:val="22"/>
        </w:rPr>
        <w:t>3</w:t>
      </w:r>
      <w:r w:rsidRPr="004C4473">
        <w:rPr>
          <w:rStyle w:val="FontStyle95"/>
          <w:sz w:val="22"/>
          <w:szCs w:val="22"/>
        </w:rPr>
        <w:t xml:space="preserve"> класс. Учебник. — Смоленск: Ассоциация XXI век</w:t>
      </w:r>
    </w:p>
    <w:p w:rsidR="007170E4" w:rsidRPr="004C4473" w:rsidRDefault="007170E4" w:rsidP="007170E4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FontStyle95"/>
          <w:sz w:val="22"/>
          <w:szCs w:val="22"/>
        </w:rPr>
      </w:pPr>
      <w:r w:rsidRPr="004C4473">
        <w:rPr>
          <w:rStyle w:val="FontStyle95"/>
          <w:sz w:val="22"/>
          <w:szCs w:val="22"/>
        </w:rPr>
        <w:t xml:space="preserve">Конышева Н. М. Технология. </w:t>
      </w:r>
      <w:r>
        <w:rPr>
          <w:rStyle w:val="FontStyle95"/>
          <w:sz w:val="22"/>
          <w:szCs w:val="22"/>
        </w:rPr>
        <w:t>3</w:t>
      </w:r>
      <w:r w:rsidRPr="004C4473">
        <w:rPr>
          <w:rStyle w:val="FontStyle95"/>
          <w:sz w:val="22"/>
          <w:szCs w:val="22"/>
        </w:rPr>
        <w:t xml:space="preserve"> класс. Рабочие тетради № 1 и № 2. — Смоленск: Ассоциация XXI век</w:t>
      </w:r>
    </w:p>
    <w:p w:rsidR="007170E4" w:rsidRPr="004C4473" w:rsidRDefault="007170E4" w:rsidP="007170E4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FontStyle95"/>
          <w:sz w:val="22"/>
          <w:szCs w:val="22"/>
        </w:rPr>
      </w:pPr>
      <w:r w:rsidRPr="004C4473">
        <w:rPr>
          <w:rStyle w:val="FontStyle95"/>
          <w:sz w:val="22"/>
          <w:szCs w:val="22"/>
        </w:rPr>
        <w:t xml:space="preserve">Конышева Н. М. Технология: Методические рекомендации к учебнику для </w:t>
      </w:r>
      <w:r>
        <w:rPr>
          <w:rStyle w:val="FontStyle95"/>
          <w:sz w:val="22"/>
          <w:szCs w:val="22"/>
        </w:rPr>
        <w:t>3</w:t>
      </w:r>
      <w:r w:rsidRPr="004C4473">
        <w:rPr>
          <w:rStyle w:val="FontStyle95"/>
          <w:sz w:val="22"/>
          <w:szCs w:val="22"/>
        </w:rPr>
        <w:t xml:space="preserve"> класса общеобразовательных учреждений. — Смо</w:t>
      </w:r>
      <w:r w:rsidRPr="004C4473">
        <w:rPr>
          <w:rStyle w:val="FontStyle95"/>
          <w:sz w:val="22"/>
          <w:szCs w:val="22"/>
        </w:rPr>
        <w:softHyphen/>
        <w:t>ленск: Ассоциация XXI век</w:t>
      </w:r>
    </w:p>
    <w:p w:rsidR="007170E4" w:rsidRPr="004C4473" w:rsidRDefault="007170E4" w:rsidP="007170E4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FontStyle95"/>
          <w:sz w:val="22"/>
          <w:szCs w:val="22"/>
        </w:rPr>
      </w:pPr>
      <w:r w:rsidRPr="004C4473">
        <w:rPr>
          <w:rStyle w:val="FontStyle95"/>
          <w:sz w:val="22"/>
          <w:szCs w:val="22"/>
        </w:rPr>
        <w:t>Конышева Н. М. Дидактические материалы и наглядные по</w:t>
      </w:r>
      <w:r w:rsidRPr="004C4473">
        <w:rPr>
          <w:rStyle w:val="FontStyle95"/>
          <w:sz w:val="22"/>
          <w:szCs w:val="22"/>
        </w:rPr>
        <w:softHyphen/>
        <w:t xml:space="preserve">собия для уроков технологии. </w:t>
      </w:r>
      <w:r>
        <w:rPr>
          <w:rStyle w:val="FontStyle95"/>
          <w:sz w:val="22"/>
          <w:szCs w:val="22"/>
        </w:rPr>
        <w:t>3</w:t>
      </w:r>
      <w:r w:rsidRPr="004C4473">
        <w:rPr>
          <w:rStyle w:val="FontStyle95"/>
          <w:sz w:val="22"/>
          <w:szCs w:val="22"/>
        </w:rPr>
        <w:t xml:space="preserve"> класс. — Смоленск: Ассоциация XXI век</w:t>
      </w:r>
    </w:p>
    <w:p w:rsidR="007170E4" w:rsidRPr="004C4473" w:rsidRDefault="007170E4" w:rsidP="007170E4">
      <w:pPr>
        <w:pStyle w:val="ab"/>
        <w:spacing w:after="0"/>
        <w:ind w:left="284"/>
        <w:jc w:val="both"/>
        <w:rPr>
          <w:rStyle w:val="FontStyle95"/>
          <w:sz w:val="24"/>
          <w:szCs w:val="24"/>
        </w:rPr>
      </w:pPr>
    </w:p>
    <w:p w:rsidR="007170E4" w:rsidRPr="004C4473" w:rsidRDefault="007170E4" w:rsidP="007170E4">
      <w:pPr>
        <w:ind w:firstLine="709"/>
        <w:jc w:val="center"/>
        <w:rPr>
          <w:rStyle w:val="FontStyle94"/>
          <w:rFonts w:ascii="Times New Roman" w:hAnsi="Times New Roman" w:cs="Times New Roman"/>
          <w:sz w:val="22"/>
          <w:szCs w:val="22"/>
        </w:rPr>
      </w:pPr>
      <w:r w:rsidRPr="004C4473">
        <w:rPr>
          <w:rStyle w:val="FontStyle94"/>
          <w:rFonts w:ascii="Times New Roman" w:hAnsi="Times New Roman" w:cs="Times New Roman"/>
          <w:sz w:val="22"/>
          <w:szCs w:val="22"/>
        </w:rPr>
        <w:t>Д</w:t>
      </w:r>
      <w:r>
        <w:rPr>
          <w:rStyle w:val="FontStyle94"/>
          <w:rFonts w:ascii="Times New Roman" w:hAnsi="Times New Roman" w:cs="Times New Roman"/>
          <w:sz w:val="22"/>
          <w:szCs w:val="22"/>
        </w:rPr>
        <w:t>ополнительная</w:t>
      </w:r>
      <w:r w:rsidRPr="004C4473">
        <w:rPr>
          <w:rStyle w:val="FontStyle9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94"/>
          <w:rFonts w:ascii="Times New Roman" w:hAnsi="Times New Roman" w:cs="Times New Roman"/>
          <w:sz w:val="22"/>
          <w:szCs w:val="22"/>
        </w:rPr>
        <w:t>литература для</w:t>
      </w:r>
      <w:r w:rsidRPr="004C4473">
        <w:rPr>
          <w:rStyle w:val="FontStyle9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94"/>
          <w:rFonts w:ascii="Times New Roman" w:hAnsi="Times New Roman" w:cs="Times New Roman"/>
          <w:sz w:val="22"/>
          <w:szCs w:val="22"/>
        </w:rPr>
        <w:t>организации</w:t>
      </w:r>
      <w:r w:rsidRPr="004C4473">
        <w:rPr>
          <w:rStyle w:val="FontStyle9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94"/>
          <w:rFonts w:ascii="Times New Roman" w:hAnsi="Times New Roman" w:cs="Times New Roman"/>
          <w:sz w:val="22"/>
          <w:szCs w:val="22"/>
        </w:rPr>
        <w:t>внеурочной</w:t>
      </w:r>
      <w:r w:rsidRPr="004C4473">
        <w:rPr>
          <w:rStyle w:val="FontStyle9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94"/>
          <w:rFonts w:ascii="Times New Roman" w:hAnsi="Times New Roman" w:cs="Times New Roman"/>
          <w:sz w:val="22"/>
          <w:szCs w:val="22"/>
        </w:rPr>
        <w:t>работы</w:t>
      </w:r>
      <w:r w:rsidRPr="004C4473">
        <w:rPr>
          <w:rStyle w:val="FontStyle9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94"/>
          <w:rFonts w:ascii="Times New Roman" w:hAnsi="Times New Roman" w:cs="Times New Roman"/>
          <w:sz w:val="22"/>
          <w:szCs w:val="22"/>
        </w:rPr>
        <w:t>и</w:t>
      </w:r>
      <w:r w:rsidRPr="004C4473">
        <w:rPr>
          <w:rStyle w:val="FontStyle9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94"/>
          <w:rFonts w:ascii="Times New Roman" w:hAnsi="Times New Roman" w:cs="Times New Roman"/>
          <w:sz w:val="22"/>
          <w:szCs w:val="22"/>
        </w:rPr>
        <w:t>проектной деятельности учащихся.</w:t>
      </w:r>
    </w:p>
    <w:p w:rsidR="007170E4" w:rsidRDefault="007170E4" w:rsidP="007170E4">
      <w:pPr>
        <w:pStyle w:val="ab"/>
        <w:numPr>
          <w:ilvl w:val="0"/>
          <w:numId w:val="38"/>
        </w:numPr>
        <w:spacing w:after="0" w:line="240" w:lineRule="auto"/>
        <w:ind w:left="284" w:hanging="284"/>
        <w:jc w:val="both"/>
        <w:rPr>
          <w:rStyle w:val="FontStyle95"/>
          <w:sz w:val="22"/>
          <w:szCs w:val="22"/>
        </w:rPr>
      </w:pPr>
      <w:r w:rsidRPr="004C4473">
        <w:rPr>
          <w:rStyle w:val="FontStyle95"/>
          <w:sz w:val="22"/>
          <w:szCs w:val="22"/>
        </w:rPr>
        <w:t>Конышева Н. М. Проектная деятельность младших школьни</w:t>
      </w:r>
      <w:r w:rsidRPr="004C4473">
        <w:rPr>
          <w:rStyle w:val="FontStyle95"/>
          <w:sz w:val="22"/>
          <w:szCs w:val="22"/>
        </w:rPr>
        <w:softHyphen/>
        <w:t>ков на уроках технологии: Книга для учителя. — Смоленск: Ассо</w:t>
      </w:r>
      <w:r w:rsidRPr="004C4473">
        <w:rPr>
          <w:rStyle w:val="FontStyle95"/>
          <w:sz w:val="22"/>
          <w:szCs w:val="22"/>
        </w:rPr>
        <w:softHyphen/>
        <w:t>циация XXI век;</w:t>
      </w:r>
    </w:p>
    <w:p w:rsidR="007170E4" w:rsidRDefault="007170E4" w:rsidP="007170E4">
      <w:pPr>
        <w:pStyle w:val="ab"/>
        <w:numPr>
          <w:ilvl w:val="0"/>
          <w:numId w:val="38"/>
        </w:numPr>
        <w:spacing w:after="0" w:line="240" w:lineRule="auto"/>
        <w:ind w:left="284" w:hanging="284"/>
        <w:jc w:val="both"/>
        <w:rPr>
          <w:rStyle w:val="FontStyle95"/>
          <w:sz w:val="22"/>
          <w:szCs w:val="22"/>
        </w:rPr>
      </w:pPr>
      <w:proofErr w:type="gramStart"/>
      <w:r w:rsidRPr="00D05738">
        <w:rPr>
          <w:rStyle w:val="FontStyle95"/>
          <w:sz w:val="22"/>
          <w:szCs w:val="22"/>
        </w:rPr>
        <w:t>Петрушина</w:t>
      </w:r>
      <w:proofErr w:type="gramEnd"/>
      <w:r w:rsidRPr="00D05738">
        <w:rPr>
          <w:rStyle w:val="FontStyle95"/>
          <w:sz w:val="22"/>
          <w:szCs w:val="22"/>
        </w:rPr>
        <w:t xml:space="preserve"> С. В. Вырезаем силуэты. — Смоленск: Ассоциация XXI век;</w:t>
      </w:r>
    </w:p>
    <w:p w:rsidR="007170E4" w:rsidRPr="00D05738" w:rsidRDefault="007170E4" w:rsidP="007170E4">
      <w:pPr>
        <w:pStyle w:val="ab"/>
        <w:numPr>
          <w:ilvl w:val="0"/>
          <w:numId w:val="38"/>
        </w:numPr>
        <w:spacing w:after="0" w:line="240" w:lineRule="auto"/>
        <w:ind w:left="284" w:hanging="284"/>
        <w:jc w:val="both"/>
        <w:rPr>
          <w:rStyle w:val="FontStyle95"/>
          <w:sz w:val="22"/>
          <w:szCs w:val="22"/>
        </w:rPr>
      </w:pPr>
      <w:r w:rsidRPr="00D05738">
        <w:rPr>
          <w:rStyle w:val="FontStyle95"/>
          <w:sz w:val="22"/>
          <w:szCs w:val="22"/>
        </w:rPr>
        <w:t>Конышева Н. М. Дарим людям красоту и радость: Материа</w:t>
      </w:r>
      <w:r w:rsidRPr="00D05738">
        <w:rPr>
          <w:rStyle w:val="FontStyle95"/>
          <w:sz w:val="22"/>
          <w:szCs w:val="22"/>
        </w:rPr>
        <w:softHyphen/>
        <w:t>лы для организации кружковой работы с учащимися 1—4 классов (планируется к изданию).</w:t>
      </w:r>
    </w:p>
    <w:p w:rsidR="007170E4" w:rsidRDefault="007170E4" w:rsidP="007170E4">
      <w:pPr>
        <w:jc w:val="center"/>
        <w:rPr>
          <w:rFonts w:ascii="Times New Roman" w:hAnsi="Times New Roman"/>
          <w:sz w:val="20"/>
          <w:szCs w:val="20"/>
        </w:rPr>
      </w:pPr>
    </w:p>
    <w:p w:rsidR="007170E4" w:rsidRPr="009C72F7" w:rsidRDefault="007170E4" w:rsidP="007170E4">
      <w:pPr>
        <w:spacing w:after="0" w:line="240" w:lineRule="auto"/>
        <w:jc w:val="both"/>
        <w:rPr>
          <w:rFonts w:ascii="Times New Roman" w:hAnsi="Times New Roman"/>
        </w:rPr>
      </w:pPr>
      <w:r w:rsidRPr="009C72F7">
        <w:rPr>
          <w:rFonts w:ascii="Times New Roman" w:hAnsi="Times New Roman"/>
        </w:rPr>
        <w:t>Ресурсы Интернета</w:t>
      </w:r>
    </w:p>
    <w:p w:rsidR="007170E4" w:rsidRPr="0074205E" w:rsidRDefault="007170E4" w:rsidP="007170E4">
      <w:pPr>
        <w:spacing w:after="0" w:line="240" w:lineRule="auto"/>
        <w:jc w:val="both"/>
        <w:rPr>
          <w:rStyle w:val="apple-style-span"/>
          <w:rFonts w:ascii="Times New Roman" w:hAnsi="Times New Roman"/>
          <w:b/>
          <w:u w:val="single"/>
        </w:rPr>
      </w:pPr>
      <w:r w:rsidRPr="009C72F7">
        <w:rPr>
          <w:rFonts w:ascii="Times New Roman" w:hAnsi="Times New Roman"/>
        </w:rPr>
        <w:t xml:space="preserve">       - </w:t>
      </w:r>
      <w:r w:rsidRPr="009C72F7">
        <w:rPr>
          <w:rStyle w:val="apple-style-span"/>
          <w:rFonts w:ascii="Times New Roman" w:hAnsi="Times New Roman"/>
        </w:rPr>
        <w:t xml:space="preserve">Единая Коллекция цифровых образовательных ресурсов (ЦОР) </w:t>
      </w:r>
      <w:hyperlink r:id="rId8" w:history="1">
        <w:r w:rsidRPr="0074205E">
          <w:rPr>
            <w:rStyle w:val="ad"/>
            <w:b/>
            <w:color w:val="auto"/>
          </w:rPr>
          <w:t>http://school-collection.edu.ru</w:t>
        </w:r>
      </w:hyperlink>
      <w:r w:rsidRPr="0074205E">
        <w:rPr>
          <w:rStyle w:val="apple-style-span"/>
          <w:rFonts w:ascii="Times New Roman" w:hAnsi="Times New Roman"/>
          <w:b/>
          <w:u w:val="single"/>
        </w:rPr>
        <w:t>,</w:t>
      </w:r>
    </w:p>
    <w:p w:rsidR="007170E4" w:rsidRPr="0074205E" w:rsidRDefault="007170E4" w:rsidP="007170E4">
      <w:pPr>
        <w:spacing w:after="0" w:line="240" w:lineRule="auto"/>
        <w:jc w:val="both"/>
        <w:rPr>
          <w:rStyle w:val="apple-style-span"/>
          <w:rFonts w:ascii="Times New Roman" w:hAnsi="Times New Roman"/>
          <w:b/>
        </w:rPr>
      </w:pPr>
      <w:r w:rsidRPr="007D1D1F">
        <w:rPr>
          <w:rStyle w:val="apple-style-span"/>
          <w:rFonts w:ascii="Times New Roman" w:hAnsi="Times New Roman"/>
        </w:rPr>
        <w:t xml:space="preserve"> -     Детские электронные книги и презентации:   </w:t>
      </w:r>
      <w:hyperlink r:id="rId9" w:history="1">
        <w:r w:rsidRPr="0074205E">
          <w:rPr>
            <w:rStyle w:val="ad"/>
            <w:b/>
            <w:color w:val="auto"/>
          </w:rPr>
          <w:t>http://viki.rdf.ru/</w:t>
        </w:r>
      </w:hyperlink>
    </w:p>
    <w:p w:rsidR="007170E4" w:rsidRPr="0074205E" w:rsidRDefault="007170E4" w:rsidP="007170E4">
      <w:pPr>
        <w:spacing w:after="0" w:line="240" w:lineRule="auto"/>
        <w:jc w:val="both"/>
        <w:rPr>
          <w:rStyle w:val="apple-style-span"/>
          <w:rFonts w:ascii="Times New Roman" w:hAnsi="Times New Roman"/>
          <w:b/>
        </w:rPr>
      </w:pPr>
      <w:r w:rsidRPr="009C72F7">
        <w:rPr>
          <w:rStyle w:val="apple-style-span"/>
          <w:rFonts w:ascii="Times New Roman" w:hAnsi="Times New Roman"/>
        </w:rPr>
        <w:t xml:space="preserve">-     </w:t>
      </w:r>
      <w:r w:rsidRPr="007D1D1F">
        <w:rPr>
          <w:rStyle w:val="apple-style-span"/>
          <w:rFonts w:ascii="Times New Roman" w:hAnsi="Times New Roman"/>
        </w:rPr>
        <w:t xml:space="preserve">Учительский портал: </w:t>
      </w:r>
      <w:hyperlink r:id="rId10" w:history="1">
        <w:r w:rsidRPr="0074205E">
          <w:rPr>
            <w:rStyle w:val="ad"/>
            <w:b/>
            <w:color w:val="auto"/>
          </w:rPr>
          <w:t>http://www.uchportal.ru/</w:t>
        </w:r>
      </w:hyperlink>
    </w:p>
    <w:p w:rsidR="007170E4" w:rsidRPr="0074205E" w:rsidRDefault="007170E4" w:rsidP="007170E4">
      <w:pPr>
        <w:spacing w:after="0" w:line="240" w:lineRule="auto"/>
        <w:jc w:val="both"/>
        <w:rPr>
          <w:rStyle w:val="apple-style-span"/>
          <w:rFonts w:ascii="Times New Roman" w:hAnsi="Times New Roman"/>
          <w:b/>
        </w:rPr>
      </w:pPr>
      <w:r w:rsidRPr="007D1D1F">
        <w:rPr>
          <w:rStyle w:val="apple-style-span"/>
          <w:rFonts w:ascii="Times New Roman" w:hAnsi="Times New Roman"/>
        </w:rPr>
        <w:t xml:space="preserve">-     </w:t>
      </w:r>
      <w:hyperlink r:id="rId11" w:history="1">
        <w:r w:rsidRPr="0074205E">
          <w:rPr>
            <w:rStyle w:val="ad"/>
            <w:b/>
            <w:color w:val="auto"/>
          </w:rPr>
          <w:t>http://www.nachalka.com/</w:t>
        </w:r>
      </w:hyperlink>
    </w:p>
    <w:p w:rsidR="007170E4" w:rsidRPr="007D1D1F" w:rsidRDefault="007170E4" w:rsidP="007170E4">
      <w:pPr>
        <w:spacing w:after="0" w:line="240" w:lineRule="auto"/>
        <w:jc w:val="both"/>
        <w:rPr>
          <w:rStyle w:val="apple-style-span"/>
          <w:rFonts w:ascii="Times New Roman" w:hAnsi="Times New Roman"/>
        </w:rPr>
      </w:pPr>
      <w:r w:rsidRPr="0074205E">
        <w:rPr>
          <w:rStyle w:val="apple-style-span"/>
          <w:rFonts w:ascii="Times New Roman" w:hAnsi="Times New Roman"/>
          <w:b/>
        </w:rPr>
        <w:t xml:space="preserve">-     </w:t>
      </w:r>
      <w:hyperlink r:id="rId12" w:history="1">
        <w:r w:rsidRPr="0074205E">
          <w:rPr>
            <w:rStyle w:val="ad"/>
            <w:b/>
            <w:color w:val="auto"/>
          </w:rPr>
          <w:t>http://www.zavuch.info/</w:t>
        </w:r>
      </w:hyperlink>
    </w:p>
    <w:p w:rsidR="007170E4" w:rsidRPr="0074205E" w:rsidRDefault="007170E4" w:rsidP="00720D5E">
      <w:pPr>
        <w:spacing w:after="0" w:line="240" w:lineRule="auto"/>
        <w:jc w:val="both"/>
        <w:rPr>
          <w:rFonts w:ascii="Times New Roman" w:hAnsi="Times New Roman"/>
          <w:b/>
        </w:rPr>
      </w:pPr>
      <w:r w:rsidRPr="007D1D1F">
        <w:rPr>
          <w:rStyle w:val="apple-style-span"/>
          <w:rFonts w:ascii="Times New Roman" w:hAnsi="Times New Roman"/>
        </w:rPr>
        <w:t xml:space="preserve">-     Методический центр:   </w:t>
      </w:r>
      <w:hyperlink r:id="rId13" w:history="1">
        <w:r w:rsidRPr="0074205E">
          <w:rPr>
            <w:rStyle w:val="ad"/>
            <w:b/>
            <w:color w:val="auto"/>
          </w:rPr>
          <w:t>http://numi.ru/</w:t>
        </w:r>
      </w:hyperlink>
    </w:p>
    <w:p w:rsidR="007170E4" w:rsidRPr="0074205E" w:rsidRDefault="007170E4" w:rsidP="00720D5E">
      <w:pPr>
        <w:pStyle w:val="ab"/>
        <w:numPr>
          <w:ilvl w:val="0"/>
          <w:numId w:val="30"/>
        </w:numPr>
        <w:spacing w:after="0"/>
        <w:jc w:val="center"/>
        <w:rPr>
          <w:rStyle w:val="FontStyle95"/>
          <w:b/>
          <w:sz w:val="24"/>
          <w:szCs w:val="24"/>
        </w:rPr>
      </w:pPr>
      <w:r w:rsidRPr="0074205E">
        <w:rPr>
          <w:rStyle w:val="FontStyle95"/>
          <w:b/>
          <w:sz w:val="24"/>
          <w:szCs w:val="24"/>
        </w:rPr>
        <w:t>Приложения к программе.</w:t>
      </w:r>
    </w:p>
    <w:p w:rsidR="007170E4" w:rsidRDefault="007170E4" w:rsidP="00720D5E">
      <w:pPr>
        <w:spacing w:after="0"/>
        <w:ind w:left="540"/>
        <w:rPr>
          <w:rStyle w:val="FontStyle95"/>
          <w:b/>
          <w:sz w:val="24"/>
          <w:szCs w:val="24"/>
        </w:rPr>
      </w:pPr>
      <w:r>
        <w:rPr>
          <w:rStyle w:val="FontStyle95"/>
          <w:b/>
          <w:sz w:val="24"/>
          <w:szCs w:val="24"/>
        </w:rPr>
        <w:t>Контрольно - измерительные материалы (проекты):</w:t>
      </w:r>
    </w:p>
    <w:p w:rsidR="007170E4" w:rsidRPr="00D6576E" w:rsidRDefault="007170E4" w:rsidP="00720D5E">
      <w:pPr>
        <w:pStyle w:val="Standard"/>
        <w:numPr>
          <w:ilvl w:val="0"/>
          <w:numId w:val="48"/>
        </w:numPr>
        <w:jc w:val="both"/>
        <w:rPr>
          <w:sz w:val="22"/>
          <w:szCs w:val="22"/>
        </w:rPr>
      </w:pPr>
      <w:r w:rsidRPr="00D6576E">
        <w:rPr>
          <w:sz w:val="22"/>
          <w:szCs w:val="22"/>
        </w:rPr>
        <w:lastRenderedPageBreak/>
        <w:t>1 вариант. Детская площадка «Здоровье и красота» (разные материалы). Коллективная работа.</w:t>
      </w:r>
    </w:p>
    <w:p w:rsidR="0057587C" w:rsidRDefault="007170E4" w:rsidP="00720D5E">
      <w:pPr>
        <w:pStyle w:val="Standard"/>
        <w:numPr>
          <w:ilvl w:val="0"/>
          <w:numId w:val="48"/>
        </w:numPr>
      </w:pPr>
      <w:r w:rsidRPr="00D6576E">
        <w:rPr>
          <w:sz w:val="22"/>
          <w:szCs w:val="22"/>
        </w:rPr>
        <w:t>2 вариант. Дизайнерский сервиз (лепка). Групповая или индивидуальная работа.</w:t>
      </w:r>
      <w:bookmarkStart w:id="0" w:name="_GoBack"/>
      <w:bookmarkEnd w:id="0"/>
    </w:p>
    <w:sectPr w:rsidR="0057587C" w:rsidSect="002B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78" w:rsidRDefault="00EC6978" w:rsidP="00EC6978">
      <w:pPr>
        <w:spacing w:after="0" w:line="240" w:lineRule="auto"/>
      </w:pPr>
      <w:r>
        <w:separator/>
      </w:r>
    </w:p>
  </w:endnote>
  <w:endnote w:type="continuationSeparator" w:id="0">
    <w:p w:rsidR="00EC6978" w:rsidRDefault="00EC6978" w:rsidP="00EC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78" w:rsidRDefault="00EC6978" w:rsidP="00EC6978">
      <w:pPr>
        <w:spacing w:after="0" w:line="240" w:lineRule="auto"/>
      </w:pPr>
      <w:r>
        <w:separator/>
      </w:r>
    </w:p>
  </w:footnote>
  <w:footnote w:type="continuationSeparator" w:id="0">
    <w:p w:rsidR="00EC6978" w:rsidRDefault="00EC6978" w:rsidP="00EC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  <w:sz w:val="24"/>
        <w:szCs w:val="24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  <w:sz w:val="24"/>
        <w:szCs w:val="24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  <w:sz w:val="24"/>
        <w:szCs w:val="24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  <w:sz w:val="24"/>
        <w:szCs w:val="24"/>
      </w:rPr>
    </w:lvl>
  </w:abstractNum>
  <w:abstractNum w:abstractNumId="1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  <w:sz w:val="24"/>
        <w:szCs w:val="24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5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6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7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  <w:sz w:val="24"/>
        <w:szCs w:val="24"/>
      </w:rPr>
    </w:lvl>
  </w:abstractNum>
  <w:abstractNum w:abstractNumId="18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9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0">
    <w:nsid w:val="00000032"/>
    <w:multiLevelType w:val="single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  <w:sz w:val="24"/>
        <w:szCs w:val="24"/>
      </w:rPr>
    </w:lvl>
  </w:abstractNum>
  <w:abstractNum w:abstractNumId="21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2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  <w:sz w:val="24"/>
        <w:szCs w:val="24"/>
      </w:rPr>
    </w:lvl>
  </w:abstractNum>
  <w:abstractNum w:abstractNumId="23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4">
    <w:nsid w:val="0000003A"/>
    <w:multiLevelType w:val="single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5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6">
    <w:nsid w:val="0000003C"/>
    <w:multiLevelType w:val="single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7">
    <w:nsid w:val="00000040"/>
    <w:multiLevelType w:val="single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  <w:sz w:val="24"/>
        <w:szCs w:val="24"/>
      </w:rPr>
    </w:lvl>
  </w:abstractNum>
  <w:abstractNum w:abstractNumId="28">
    <w:nsid w:val="00000044"/>
    <w:multiLevelType w:val="single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  <w:sz w:val="24"/>
        <w:szCs w:val="24"/>
      </w:rPr>
    </w:lvl>
  </w:abstractNum>
  <w:abstractNum w:abstractNumId="29">
    <w:nsid w:val="01F668D8"/>
    <w:multiLevelType w:val="hybridMultilevel"/>
    <w:tmpl w:val="1772E40E"/>
    <w:lvl w:ilvl="0" w:tplc="F364FE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0F6B31D4"/>
    <w:multiLevelType w:val="hybridMultilevel"/>
    <w:tmpl w:val="84E0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F7E0D7C"/>
    <w:multiLevelType w:val="hybridMultilevel"/>
    <w:tmpl w:val="9568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136659"/>
    <w:multiLevelType w:val="hybridMultilevel"/>
    <w:tmpl w:val="419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8C55F2"/>
    <w:multiLevelType w:val="hybridMultilevel"/>
    <w:tmpl w:val="79C6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9D5742"/>
    <w:multiLevelType w:val="hybridMultilevel"/>
    <w:tmpl w:val="77B25FC0"/>
    <w:lvl w:ilvl="0" w:tplc="F3DA9F6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216A09B8"/>
    <w:multiLevelType w:val="hybridMultilevel"/>
    <w:tmpl w:val="F692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6540E8"/>
    <w:multiLevelType w:val="hybridMultilevel"/>
    <w:tmpl w:val="70004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18B5B52"/>
    <w:multiLevelType w:val="hybridMultilevel"/>
    <w:tmpl w:val="3B60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7A29F1"/>
    <w:multiLevelType w:val="multilevel"/>
    <w:tmpl w:val="C0FC208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6" w:hanging="1440"/>
      </w:pPr>
      <w:rPr>
        <w:rFonts w:hint="default"/>
      </w:rPr>
    </w:lvl>
  </w:abstractNum>
  <w:abstractNum w:abstractNumId="39">
    <w:nsid w:val="3E284BB8"/>
    <w:multiLevelType w:val="hybridMultilevel"/>
    <w:tmpl w:val="3490E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F334EC9"/>
    <w:multiLevelType w:val="hybridMultilevel"/>
    <w:tmpl w:val="77B25FC0"/>
    <w:lvl w:ilvl="0" w:tplc="F3DA9F6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3FB839D3"/>
    <w:multiLevelType w:val="hybridMultilevel"/>
    <w:tmpl w:val="BBBA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710E5F"/>
    <w:multiLevelType w:val="hybridMultilevel"/>
    <w:tmpl w:val="293C26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1AE0FF2"/>
    <w:multiLevelType w:val="hybridMultilevel"/>
    <w:tmpl w:val="023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A3DA7"/>
    <w:multiLevelType w:val="multilevel"/>
    <w:tmpl w:val="C0FC208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6" w:hanging="1440"/>
      </w:pPr>
      <w:rPr>
        <w:rFonts w:hint="default"/>
      </w:rPr>
    </w:lvl>
  </w:abstractNum>
  <w:abstractNum w:abstractNumId="45">
    <w:nsid w:val="66F03F58"/>
    <w:multiLevelType w:val="hybridMultilevel"/>
    <w:tmpl w:val="84BA4A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69966B98"/>
    <w:multiLevelType w:val="hybridMultilevel"/>
    <w:tmpl w:val="F8BAA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FA3E95"/>
    <w:multiLevelType w:val="hybridMultilevel"/>
    <w:tmpl w:val="B1C2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44"/>
  </w:num>
  <w:num w:numId="31">
    <w:abstractNumId w:val="41"/>
  </w:num>
  <w:num w:numId="32">
    <w:abstractNumId w:val="30"/>
  </w:num>
  <w:num w:numId="33">
    <w:abstractNumId w:val="33"/>
  </w:num>
  <w:num w:numId="34">
    <w:abstractNumId w:val="31"/>
  </w:num>
  <w:num w:numId="35">
    <w:abstractNumId w:val="43"/>
  </w:num>
  <w:num w:numId="36">
    <w:abstractNumId w:val="29"/>
  </w:num>
  <w:num w:numId="37">
    <w:abstractNumId w:val="39"/>
  </w:num>
  <w:num w:numId="38">
    <w:abstractNumId w:val="36"/>
  </w:num>
  <w:num w:numId="39">
    <w:abstractNumId w:val="37"/>
  </w:num>
  <w:num w:numId="40">
    <w:abstractNumId w:val="45"/>
  </w:num>
  <w:num w:numId="41">
    <w:abstractNumId w:val="34"/>
  </w:num>
  <w:num w:numId="42">
    <w:abstractNumId w:val="42"/>
  </w:num>
  <w:num w:numId="43">
    <w:abstractNumId w:val="46"/>
  </w:num>
  <w:num w:numId="44">
    <w:abstractNumId w:val="32"/>
  </w:num>
  <w:num w:numId="45">
    <w:abstractNumId w:val="38"/>
  </w:num>
  <w:num w:numId="46">
    <w:abstractNumId w:val="35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E4"/>
    <w:rsid w:val="00020189"/>
    <w:rsid w:val="000804AA"/>
    <w:rsid w:val="001F2749"/>
    <w:rsid w:val="002B457D"/>
    <w:rsid w:val="00442A18"/>
    <w:rsid w:val="0054308E"/>
    <w:rsid w:val="007170E4"/>
    <w:rsid w:val="00720D5E"/>
    <w:rsid w:val="008F17F3"/>
    <w:rsid w:val="00B2249F"/>
    <w:rsid w:val="00CF0071"/>
    <w:rsid w:val="00EC6978"/>
    <w:rsid w:val="00F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0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1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0E4"/>
    <w:rPr>
      <w:rFonts w:ascii="Calibri" w:eastAsia="Times New Roman" w:hAnsi="Calibri" w:cs="Times New Roman"/>
      <w:lang w:eastAsia="ru-RU"/>
    </w:rPr>
  </w:style>
  <w:style w:type="paragraph" w:customStyle="1" w:styleId="a7">
    <w:name w:val="Заголовок"/>
    <w:basedOn w:val="a"/>
    <w:next w:val="a8"/>
    <w:rsid w:val="007170E4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7170E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170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170E4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hAnsi="Times New Roman"/>
      <w:sz w:val="24"/>
      <w:szCs w:val="24"/>
    </w:rPr>
  </w:style>
  <w:style w:type="character" w:customStyle="1" w:styleId="FontStyle99">
    <w:name w:val="Font Style99"/>
    <w:basedOn w:val="a0"/>
    <w:rsid w:val="007170E4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знак сноски"/>
    <w:basedOn w:val="a0"/>
    <w:rsid w:val="007170E4"/>
    <w:rPr>
      <w:rFonts w:cs="Times New Roman"/>
      <w:vertAlign w:val="superscript"/>
    </w:rPr>
  </w:style>
  <w:style w:type="paragraph" w:customStyle="1" w:styleId="21">
    <w:name w:val="Основной текст 21"/>
    <w:basedOn w:val="a"/>
    <w:rsid w:val="007170E4"/>
    <w:pPr>
      <w:suppressAutoHyphens/>
      <w:autoSpaceDE w:val="0"/>
      <w:spacing w:after="0" w:line="360" w:lineRule="auto"/>
      <w:ind w:right="57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Текст1"/>
    <w:basedOn w:val="a"/>
    <w:rsid w:val="007170E4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170E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7170E4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FontStyle95">
    <w:name w:val="Font Style95"/>
    <w:basedOn w:val="a0"/>
    <w:uiPriority w:val="99"/>
    <w:rsid w:val="007170E4"/>
    <w:rPr>
      <w:rFonts w:ascii="Times New Roman" w:hAnsi="Times New Roman" w:cs="Times New Roman"/>
      <w:sz w:val="20"/>
      <w:szCs w:val="20"/>
    </w:rPr>
  </w:style>
  <w:style w:type="paragraph" w:customStyle="1" w:styleId="10">
    <w:name w:val="Продолжение списка1"/>
    <w:basedOn w:val="a"/>
    <w:rsid w:val="007170E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11">
    <w:name w:val="Обычный1"/>
    <w:rsid w:val="007170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7170E4"/>
    <w:pPr>
      <w:ind w:left="720"/>
      <w:contextualSpacing/>
    </w:pPr>
  </w:style>
  <w:style w:type="paragraph" w:styleId="ac">
    <w:name w:val="No Spacing"/>
    <w:uiPriority w:val="1"/>
    <w:qFormat/>
    <w:rsid w:val="007170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0">
    <w:name w:val="Font Style90"/>
    <w:basedOn w:val="a0"/>
    <w:uiPriority w:val="99"/>
    <w:rsid w:val="007170E4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basedOn w:val="a0"/>
    <w:uiPriority w:val="99"/>
    <w:rsid w:val="007170E4"/>
    <w:rPr>
      <w:rFonts w:ascii="Trebuchet MS" w:hAnsi="Trebuchet MS" w:cs="Trebuchet MS"/>
      <w:b/>
      <w:bCs/>
      <w:sz w:val="28"/>
      <w:szCs w:val="28"/>
    </w:rPr>
  </w:style>
  <w:style w:type="character" w:customStyle="1" w:styleId="FontStyle94">
    <w:name w:val="Font Style94"/>
    <w:basedOn w:val="a0"/>
    <w:uiPriority w:val="99"/>
    <w:rsid w:val="007170E4"/>
    <w:rPr>
      <w:rFonts w:ascii="Trebuchet MS" w:hAnsi="Trebuchet MS" w:cs="Trebuchet MS"/>
      <w:b/>
      <w:bCs/>
      <w:sz w:val="20"/>
      <w:szCs w:val="20"/>
    </w:rPr>
  </w:style>
  <w:style w:type="character" w:customStyle="1" w:styleId="FontStyle63">
    <w:name w:val="Font Style63"/>
    <w:basedOn w:val="a0"/>
    <w:uiPriority w:val="99"/>
    <w:rsid w:val="007170E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4">
    <w:name w:val="Font Style64"/>
    <w:basedOn w:val="a0"/>
    <w:uiPriority w:val="99"/>
    <w:rsid w:val="007170E4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7170E4"/>
  </w:style>
  <w:style w:type="character" w:styleId="ad">
    <w:name w:val="Hyperlink"/>
    <w:basedOn w:val="a0"/>
    <w:rsid w:val="007170E4"/>
    <w:rPr>
      <w:color w:val="0000FF"/>
      <w:u w:val="single"/>
    </w:rPr>
  </w:style>
  <w:style w:type="paragraph" w:customStyle="1" w:styleId="Standard">
    <w:name w:val="Standard"/>
    <w:rsid w:val="00717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e">
    <w:name w:val="footnote reference"/>
    <w:rsid w:val="007170E4"/>
    <w:rPr>
      <w:position w:val="0"/>
      <w:vertAlign w:val="superscript"/>
    </w:rPr>
  </w:style>
  <w:style w:type="paragraph" w:styleId="af">
    <w:name w:val="footnote text"/>
    <w:basedOn w:val="a"/>
    <w:link w:val="af0"/>
    <w:rsid w:val="00717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</w:rPr>
  </w:style>
  <w:style w:type="character" w:customStyle="1" w:styleId="af0">
    <w:name w:val="Текст сноски Знак"/>
    <w:basedOn w:val="a0"/>
    <w:link w:val="af"/>
    <w:rsid w:val="007170E4"/>
    <w:rPr>
      <w:rFonts w:ascii="Times New Roman" w:eastAsia="Arial" w:hAnsi="Times New Roman" w:cs="Tahoma"/>
      <w:kern w:val="3"/>
      <w:sz w:val="20"/>
      <w:szCs w:val="20"/>
      <w:lang w:eastAsia="ru-RU"/>
    </w:rPr>
  </w:style>
  <w:style w:type="paragraph" w:styleId="af1">
    <w:name w:val="Title"/>
    <w:basedOn w:val="Standard"/>
    <w:next w:val="a"/>
    <w:link w:val="af2"/>
    <w:rsid w:val="007170E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2">
    <w:name w:val="Название Знак"/>
    <w:basedOn w:val="a0"/>
    <w:link w:val="af1"/>
    <w:rsid w:val="007170E4"/>
    <w:rPr>
      <w:rFonts w:ascii="Arial" w:eastAsia="Arial" w:hAnsi="Arial" w:cs="Tahoma"/>
      <w:kern w:val="3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1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7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num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vuch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chalka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Direktor</cp:lastModifiedBy>
  <cp:revision>6</cp:revision>
  <dcterms:created xsi:type="dcterms:W3CDTF">2015-04-26T03:41:00Z</dcterms:created>
  <dcterms:modified xsi:type="dcterms:W3CDTF">2015-08-25T04:28:00Z</dcterms:modified>
</cp:coreProperties>
</file>